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480" w:lineRule="atLeast"/>
        <w:jc w:val="both"/>
        <w:rPr>
          <w:sz w:val="24"/>
        </w:rPr>
      </w:pPr>
    </w:p>
    <w:p w:rsidR="00000000" w:rsidRDefault="00230024">
      <w:pPr>
        <w:pStyle w:val="Nadpis1"/>
        <w:rPr>
          <w:b/>
          <w:sz w:val="40"/>
        </w:rPr>
      </w:pPr>
      <w:r>
        <w:rPr>
          <w:b/>
          <w:sz w:val="40"/>
        </w:rPr>
        <w:t>S T A N O V Y</w:t>
      </w:r>
    </w:p>
    <w:p w:rsidR="00000000" w:rsidRDefault="00230024">
      <w:pPr>
        <w:spacing w:before="120" w:line="240" w:lineRule="atLeast"/>
        <w:jc w:val="center"/>
        <w:rPr>
          <w:sz w:val="36"/>
        </w:rPr>
      </w:pPr>
    </w:p>
    <w:p w:rsidR="00000000" w:rsidRDefault="00230024">
      <w:pPr>
        <w:spacing w:before="120" w:line="240" w:lineRule="atLeast"/>
        <w:jc w:val="center"/>
        <w:rPr>
          <w:sz w:val="36"/>
        </w:rPr>
      </w:pPr>
    </w:p>
    <w:p w:rsidR="00000000" w:rsidRDefault="00230024">
      <w:pPr>
        <w:pStyle w:val="Podtitul"/>
        <w:rPr>
          <w:b/>
          <w:sz w:val="32"/>
        </w:rPr>
      </w:pPr>
      <w:r>
        <w:rPr>
          <w:b/>
          <w:sz w:val="32"/>
        </w:rPr>
        <w:t>LAVEX  - Lanovky a vleky, záujmové</w:t>
      </w:r>
    </w:p>
    <w:p w:rsidR="00000000" w:rsidRDefault="00230024">
      <w:pPr>
        <w:pStyle w:val="Podtitul"/>
        <w:rPr>
          <w:b/>
          <w:sz w:val="32"/>
        </w:rPr>
      </w:pPr>
      <w:r>
        <w:rPr>
          <w:b/>
          <w:sz w:val="32"/>
        </w:rPr>
        <w:t>združenie na Slovensku</w:t>
      </w:r>
    </w:p>
    <w:p w:rsidR="00000000" w:rsidRDefault="00230024">
      <w:pPr>
        <w:pStyle w:val="Podtitul"/>
        <w:rPr>
          <w:b/>
          <w:sz w:val="32"/>
        </w:rPr>
      </w:pPr>
      <w:r>
        <w:rPr>
          <w:b/>
          <w:sz w:val="32"/>
        </w:rPr>
        <w:t>Liptovský Mikuláš</w:t>
      </w: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spacing w:before="120" w:line="240" w:lineRule="atLeast"/>
        <w:jc w:val="both"/>
        <w:rPr>
          <w:sz w:val="24"/>
        </w:rPr>
      </w:pPr>
    </w:p>
    <w:p w:rsidR="00000000" w:rsidRDefault="00230024">
      <w:pPr>
        <w:pStyle w:val="Nadpis3"/>
        <w:rPr>
          <w:sz w:val="22"/>
        </w:rPr>
      </w:pPr>
    </w:p>
    <w:p w:rsidR="00000000" w:rsidRDefault="00230024">
      <w:pPr>
        <w:pStyle w:val="Nadpis3"/>
        <w:rPr>
          <w:sz w:val="22"/>
        </w:rPr>
      </w:pPr>
    </w:p>
    <w:p w:rsidR="00000000" w:rsidRDefault="00230024">
      <w:pPr>
        <w:pStyle w:val="Nadpis3"/>
        <w:rPr>
          <w:sz w:val="22"/>
        </w:rPr>
      </w:pPr>
    </w:p>
    <w:p w:rsidR="00000000" w:rsidRDefault="00230024">
      <w:pPr>
        <w:pStyle w:val="Nadpis3"/>
        <w:rPr>
          <w:sz w:val="22"/>
        </w:rPr>
      </w:pPr>
    </w:p>
    <w:p w:rsidR="00000000" w:rsidRDefault="00230024">
      <w:pPr>
        <w:ind w:left="720" w:hanging="720"/>
        <w:rPr>
          <w:sz w:val="22"/>
        </w:rPr>
      </w:pPr>
    </w:p>
    <w:p w:rsidR="00000000" w:rsidRDefault="00230024">
      <w:pPr>
        <w:ind w:left="720" w:hanging="720"/>
        <w:rPr>
          <w:sz w:val="22"/>
        </w:rPr>
      </w:pPr>
    </w:p>
    <w:p w:rsidR="00000000" w:rsidRDefault="00230024" w:rsidP="00BF4558">
      <w:pPr>
        <w:pStyle w:val="Nadpis3"/>
        <w:rPr>
          <w:sz w:val="22"/>
        </w:rPr>
      </w:pPr>
      <w:r>
        <w:rPr>
          <w:sz w:val="22"/>
        </w:rPr>
        <w:t>Úvodné ustanovenie</w:t>
      </w:r>
    </w:p>
    <w:p w:rsidR="00000000" w:rsidRDefault="00230024">
      <w:pPr>
        <w:spacing w:before="120" w:line="240" w:lineRule="atLeast"/>
        <w:ind w:firstLine="720"/>
        <w:jc w:val="both"/>
        <w:rPr>
          <w:sz w:val="22"/>
        </w:rPr>
      </w:pPr>
    </w:p>
    <w:p w:rsidR="00000000" w:rsidRDefault="00230024">
      <w:pPr>
        <w:spacing w:before="120" w:line="240" w:lineRule="atLeast"/>
        <w:ind w:firstLine="720"/>
        <w:jc w:val="both"/>
        <w:rPr>
          <w:sz w:val="22"/>
        </w:rPr>
      </w:pPr>
    </w:p>
    <w:p w:rsidR="00000000" w:rsidRDefault="00230024">
      <w:pPr>
        <w:spacing w:before="120" w:line="240" w:lineRule="atLeast"/>
        <w:ind w:firstLine="720"/>
        <w:jc w:val="both"/>
        <w:rPr>
          <w:sz w:val="22"/>
        </w:rPr>
      </w:pPr>
      <w:r>
        <w:rPr>
          <w:sz w:val="22"/>
        </w:rPr>
        <w:t>LAVEX - Lanovky a vleky, záujmové združenie na Slovensku so sídlom v Liptovskom Mikuláši je záujmovým združením, ktoré vzn</w:t>
      </w:r>
      <w:r>
        <w:rPr>
          <w:sz w:val="22"/>
        </w:rPr>
        <w:t>iklo dňa 28.9.1967 v zmysle ustanovenia   360 a Hospodárskeho zákonníka.</w:t>
      </w:r>
    </w:p>
    <w:p w:rsidR="00000000" w:rsidRDefault="00230024">
      <w:pPr>
        <w:spacing w:before="120" w:line="240" w:lineRule="atLeast"/>
        <w:jc w:val="both"/>
        <w:rPr>
          <w:sz w:val="22"/>
        </w:rPr>
      </w:pPr>
      <w:r>
        <w:rPr>
          <w:sz w:val="22"/>
        </w:rPr>
        <w:t>V súlade s ustanovením   875 Občianskeho zákonníka v znení Zákona č. 509/1991 Zb. sa považuje za združenie podľa  § 20 f</w:t>
      </w:r>
      <w:r w:rsidR="00BE2689">
        <w:rPr>
          <w:sz w:val="22"/>
        </w:rPr>
        <w:t>.)</w:t>
      </w:r>
      <w:r>
        <w:rPr>
          <w:sz w:val="22"/>
        </w:rPr>
        <w:t xml:space="preserve">  tohto zákona.</w:t>
      </w:r>
    </w:p>
    <w:p w:rsidR="00000000" w:rsidRDefault="00230024">
      <w:pPr>
        <w:spacing w:before="120" w:line="240" w:lineRule="atLeast"/>
        <w:jc w:val="both"/>
        <w:rPr>
          <w:sz w:val="22"/>
        </w:rPr>
      </w:pPr>
    </w:p>
    <w:p w:rsidR="00000000" w:rsidRDefault="00230024">
      <w:pPr>
        <w:pStyle w:val="Nadpis2"/>
        <w:rPr>
          <w:sz w:val="22"/>
        </w:rPr>
      </w:pPr>
    </w:p>
    <w:p w:rsidR="00000000" w:rsidRDefault="00230024">
      <w:pPr>
        <w:pStyle w:val="Nadpis2"/>
        <w:rPr>
          <w:sz w:val="22"/>
        </w:rPr>
      </w:pPr>
    </w:p>
    <w:p w:rsidR="00000000" w:rsidRDefault="00230024">
      <w:pPr>
        <w:pStyle w:val="Nadpis2"/>
        <w:rPr>
          <w:sz w:val="22"/>
        </w:rPr>
      </w:pPr>
    </w:p>
    <w:p w:rsidR="00000000" w:rsidRDefault="00230024"/>
    <w:p w:rsidR="00000000" w:rsidRDefault="00230024"/>
    <w:p w:rsidR="00000000" w:rsidRDefault="00230024"/>
    <w:p w:rsidR="00000000" w:rsidRDefault="00230024"/>
    <w:p w:rsidR="00000000" w:rsidRDefault="00230024"/>
    <w:p w:rsidR="00000000" w:rsidRDefault="00230024">
      <w:pPr>
        <w:pStyle w:val="Nadpis2"/>
        <w:rPr>
          <w:sz w:val="22"/>
        </w:rPr>
      </w:pPr>
    </w:p>
    <w:p w:rsidR="00000000" w:rsidRDefault="00230024">
      <w:pPr>
        <w:pStyle w:val="Nadpis2"/>
        <w:rPr>
          <w:sz w:val="22"/>
        </w:rPr>
      </w:pPr>
    </w:p>
    <w:p w:rsidR="00000000" w:rsidRDefault="00230024"/>
    <w:p w:rsidR="00000000" w:rsidRDefault="00230024">
      <w:pPr>
        <w:pStyle w:val="Nadpis2"/>
        <w:rPr>
          <w:sz w:val="22"/>
        </w:rPr>
      </w:pPr>
      <w:r>
        <w:rPr>
          <w:sz w:val="22"/>
        </w:rPr>
        <w:lastRenderedPageBreak/>
        <w:t>A. PRVÁ ČASŤ</w:t>
      </w:r>
    </w:p>
    <w:p w:rsidR="00000000" w:rsidRDefault="00230024">
      <w:pPr>
        <w:spacing w:before="120" w:line="240" w:lineRule="atLeast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Všeobecné ustanovenia</w:t>
      </w:r>
    </w:p>
    <w:p w:rsidR="00000000" w:rsidRDefault="00230024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článok 1</w:t>
      </w:r>
    </w:p>
    <w:p w:rsidR="00000000" w:rsidRDefault="00230024">
      <w:pPr>
        <w:spacing w:before="120" w:line="240" w:lineRule="atLeast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Názov a sídlo</w:t>
      </w:r>
    </w:p>
    <w:p w:rsidR="00000000" w:rsidRDefault="00230024">
      <w:pPr>
        <w:pStyle w:val="Zkladntext"/>
      </w:pPr>
      <w:r>
        <w:t>LAVEX - Lanovky a vleky, záujmové združenie na Slovensku Liptovský Mikuláš, so sídlom v Liptovskom Mikuláši,</w:t>
      </w:r>
      <w:r w:rsidR="00BE2689">
        <w:t xml:space="preserve"> </w:t>
      </w:r>
      <w:r>
        <w:t xml:space="preserve">M.Pišúta </w:t>
      </w:r>
      <w:r w:rsidR="005110B7">
        <w:t>.5</w:t>
      </w:r>
    </w:p>
    <w:p w:rsidR="00000000" w:rsidRDefault="00230024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článok 2</w:t>
      </w:r>
    </w:p>
    <w:p w:rsidR="00000000" w:rsidRDefault="00230024">
      <w:pPr>
        <w:spacing w:before="120" w:line="240" w:lineRule="atLeast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Právna povaha a poslanie združenia</w:t>
      </w:r>
    </w:p>
    <w:p w:rsidR="00000000" w:rsidRDefault="00230024">
      <w:pPr>
        <w:spacing w:before="120" w:line="240" w:lineRule="atLeast"/>
        <w:jc w:val="both"/>
        <w:rPr>
          <w:b/>
          <w:sz w:val="22"/>
          <w:u w:val="single"/>
        </w:rPr>
      </w:pPr>
    </w:p>
    <w:p w:rsidR="00000000" w:rsidRDefault="00230024">
      <w:pPr>
        <w:pStyle w:val="Zarkazkladnhotextu"/>
      </w:pPr>
      <w:r>
        <w:t>Združenie vzniklo tak ako je uvedené v úvodnom ustanovení.</w:t>
      </w:r>
    </w:p>
    <w:p w:rsidR="00000000" w:rsidRDefault="00230024">
      <w:pPr>
        <w:pStyle w:val="Zkladntext"/>
      </w:pPr>
      <w:r>
        <w:t>Pos</w:t>
      </w:r>
      <w:r>
        <w:t>laním združenia je podporovať vzájomnú spoluprácu združených subjektov, pomáhať im v súlade s predmetom svojej činnosti, s maximálnou ekonomickou efektívnosťou a uspokojovať záujmy členov.</w:t>
      </w:r>
    </w:p>
    <w:p w:rsidR="00000000" w:rsidRDefault="00230024">
      <w:pPr>
        <w:pStyle w:val="Zkladntext"/>
      </w:pPr>
      <w:r>
        <w:t>Združenie vystupuje navonok a zastupuje záujmy členov v medzinárodn</w:t>
      </w:r>
      <w:r>
        <w:t>ých organizáciách lanovej dopravy ,ďalej vo</w:t>
      </w:r>
      <w:r w:rsidR="005110B7">
        <w:t>či štátnym orgánom a organizáciám</w:t>
      </w:r>
      <w:r>
        <w:t xml:space="preserve"> SR , prípadne v ďalších organizáciách a združeniach.</w:t>
      </w:r>
    </w:p>
    <w:p w:rsidR="00000000" w:rsidRDefault="00230024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článok 3</w:t>
      </w:r>
    </w:p>
    <w:p w:rsidR="00000000" w:rsidRDefault="00230024">
      <w:pPr>
        <w:spacing w:before="120" w:line="240" w:lineRule="atLeast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Vznik a trvanie združenia</w:t>
      </w:r>
    </w:p>
    <w:p w:rsidR="00000000" w:rsidRDefault="00230024">
      <w:pPr>
        <w:pStyle w:val="Zkladntext"/>
      </w:pPr>
      <w:r>
        <w:t>Združenie vzniklo 28.9.1967 na dobu neurčitú.</w:t>
      </w:r>
    </w:p>
    <w:p w:rsidR="00000000" w:rsidRDefault="00230024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článok 4</w:t>
      </w:r>
    </w:p>
    <w:p w:rsidR="00000000" w:rsidRDefault="005110B7" w:rsidP="005110B7">
      <w:pPr>
        <w:pStyle w:val="Nadpis3"/>
        <w:jc w:val="left"/>
        <w:rPr>
          <w:sz w:val="22"/>
        </w:rPr>
      </w:pPr>
      <w:r>
        <w:rPr>
          <w:b w:val="0"/>
          <w:sz w:val="22"/>
          <w:u w:val="none"/>
        </w:rPr>
        <w:t xml:space="preserve">                    </w:t>
      </w:r>
      <w:r w:rsidR="00230024">
        <w:rPr>
          <w:sz w:val="22"/>
        </w:rPr>
        <w:t>Predmet činnosti</w:t>
      </w:r>
    </w:p>
    <w:p w:rsidR="00000000" w:rsidRDefault="00230024">
      <w:pPr>
        <w:pStyle w:val="Zkladntext"/>
      </w:pPr>
      <w:r>
        <w:t>Predmetom činnosti z</w:t>
      </w:r>
      <w:r>
        <w:t>druženia je:</w:t>
      </w:r>
    </w:p>
    <w:p w:rsidR="00000000" w:rsidRDefault="00230024">
      <w:pPr>
        <w:pStyle w:val="Nadpis2"/>
      </w:pPr>
      <w:r>
        <w:t>A.</w:t>
      </w:r>
      <w:r w:rsidR="005110B7">
        <w:t xml:space="preserve"> </w:t>
      </w:r>
      <w:r>
        <w:t>V technickej oblasti a technologickej oblasti.</w:t>
      </w:r>
    </w:p>
    <w:p w:rsidR="00000000" w:rsidRDefault="00230024">
      <w:pPr>
        <w:pStyle w:val="Seznamsodrkami"/>
      </w:pPr>
      <w:r>
        <w:t>vykonávať práce súvisiace s výstavbou a prevádzkou osobných  horských dopravných zariadení /ďalej len OHDZ/</w:t>
      </w:r>
    </w:p>
    <w:p w:rsidR="00000000" w:rsidRDefault="00230024">
      <w:pPr>
        <w:pStyle w:val="Seznamsodrkami"/>
      </w:pPr>
      <w:r>
        <w:t>vykonávať opravy a servis elektrických zariadení s technologických častí lanových dop</w:t>
      </w:r>
      <w:r>
        <w:t>ravných zariadení</w:t>
      </w:r>
    </w:p>
    <w:p w:rsidR="00000000" w:rsidRDefault="00230024">
      <w:pPr>
        <w:pStyle w:val="Seznamsodrkami"/>
      </w:pPr>
      <w:r>
        <w:t>vykonávať odborné prehliadky , skúšky a revízie OHDZ</w:t>
      </w:r>
    </w:p>
    <w:p w:rsidR="00000000" w:rsidRDefault="00230024">
      <w:pPr>
        <w:pStyle w:val="Seznamsodrkami"/>
      </w:pPr>
      <w:r>
        <w:lastRenderedPageBreak/>
        <w:t>vykonávať revízie iných zariadení a zariadení vybavenosti  stredísk cestovného ruchu</w:t>
      </w:r>
    </w:p>
    <w:p w:rsidR="00000000" w:rsidRDefault="00230024">
      <w:pPr>
        <w:pStyle w:val="Seznamsodrkami"/>
      </w:pPr>
      <w:r>
        <w:t>vykonávať práca súvisiace s magnetodefektoskopickými skúškami  materiálu (oceľové laná, súčiastky)</w:t>
      </w:r>
    </w:p>
    <w:p w:rsidR="00000000" w:rsidRDefault="00230024">
      <w:pPr>
        <w:pStyle w:val="Seznamsodrkami"/>
      </w:pPr>
      <w:r>
        <w:t>p</w:t>
      </w:r>
      <w:r>
        <w:t>oskytovať služby výpočtovej techniky</w:t>
      </w:r>
    </w:p>
    <w:p w:rsidR="00000000" w:rsidRDefault="00230024">
      <w:pPr>
        <w:pStyle w:val="Seznamsodrkami"/>
      </w:pPr>
      <w:r>
        <w:t>poskytovať poradenské služby pri technickom rozvoji, výstavbe, prevádzke a údržbe OHDZ a zariadení cestovného ruchu</w:t>
      </w:r>
    </w:p>
    <w:p w:rsidR="00000000" w:rsidRDefault="00230024">
      <w:pPr>
        <w:pStyle w:val="Seznamsodrkami"/>
      </w:pPr>
      <w:r>
        <w:t>poskytovať technickú a odbornú pomoc</w:t>
      </w:r>
    </w:p>
    <w:p w:rsidR="00000000" w:rsidRDefault="00230024">
      <w:pPr>
        <w:pStyle w:val="Seznamsodrkami"/>
      </w:pPr>
      <w:r>
        <w:t>organizovať a zabezpečovať výmenu skúseností v oblasti CR</w:t>
      </w:r>
    </w:p>
    <w:p w:rsidR="00000000" w:rsidRDefault="00230024">
      <w:pPr>
        <w:pStyle w:val="Seznamsodrkami"/>
      </w:pPr>
      <w:r>
        <w:t>spracová</w:t>
      </w:r>
      <w:r>
        <w:t>vať návrhy noriem a predpisov a spolupracovať s príslušnými orgánmi pri vydávaní noriem a predpisov týkajúcich sa  OHDZ, nadväzujúcich zariadení a služieb CR</w:t>
      </w:r>
    </w:p>
    <w:p w:rsidR="00000000" w:rsidRDefault="00230024">
      <w:pPr>
        <w:pStyle w:val="Seznamsodrkami"/>
      </w:pPr>
      <w:r>
        <w:t>riešiť odborné problémy vývoja, výskumu, výroby a prevádzky OHDZ  a zariadení cestovného ruchu, sp</w:t>
      </w:r>
      <w:r>
        <w:t>olupracovať s výskumnými,  vývojovými, projekčnými a inými organizáciami</w:t>
      </w:r>
    </w:p>
    <w:p w:rsidR="00000000" w:rsidRDefault="00230024">
      <w:pPr>
        <w:pStyle w:val="Seznamsodrkami"/>
      </w:pPr>
      <w:r>
        <w:t>spracovávať odborné posudky k projektovej a inej dokumentácii  OHDZ a zariadení CR</w:t>
      </w:r>
    </w:p>
    <w:p w:rsidR="00000000" w:rsidRDefault="00230024">
      <w:pPr>
        <w:pStyle w:val="Seznamsodrkami"/>
      </w:pPr>
      <w:r>
        <w:t>organizovaním, zabezpečovaním a sprostredkovaním odborných  seminárov v oblasti lanovej dopravy príp</w:t>
      </w:r>
      <w:r w:rsidR="005110B7">
        <w:t xml:space="preserve">adne </w:t>
      </w:r>
      <w:r>
        <w:t>iných oblastí v nadväznosti na nové právne predpisy a technické normy</w:t>
      </w:r>
    </w:p>
    <w:p w:rsidR="00000000" w:rsidRDefault="00230024">
      <w:pPr>
        <w:pStyle w:val="Seznamsodrkami"/>
      </w:pPr>
      <w:r>
        <w:t>podieľať sa na tvorbe právnych predpisov v oblasti CR</w:t>
      </w:r>
    </w:p>
    <w:p w:rsidR="00000000" w:rsidRDefault="00230024">
      <w:pPr>
        <w:spacing w:before="120" w:line="240" w:lineRule="atLeast"/>
        <w:jc w:val="both"/>
        <w:rPr>
          <w:sz w:val="22"/>
        </w:rPr>
      </w:pPr>
    </w:p>
    <w:p w:rsidR="00000000" w:rsidRDefault="00230024">
      <w:pPr>
        <w:pStyle w:val="Nadpis2"/>
      </w:pPr>
      <w:r>
        <w:t>B.</w:t>
      </w:r>
      <w:r w:rsidR="005110B7">
        <w:t xml:space="preserve"> </w:t>
      </w:r>
      <w:r>
        <w:t>V oblasti obchodnej činnosti.</w:t>
      </w:r>
    </w:p>
    <w:p w:rsidR="00000000" w:rsidRDefault="00230024">
      <w:pPr>
        <w:pStyle w:val="Seznamsodrkami"/>
      </w:pPr>
      <w:r>
        <w:t>poskytovať práce súvisiace s reprodukčnou a rozmnožovacou  technikou</w:t>
      </w:r>
    </w:p>
    <w:p w:rsidR="00000000" w:rsidRDefault="00230024">
      <w:pPr>
        <w:pStyle w:val="Seznamsodrkami"/>
      </w:pPr>
      <w:r>
        <w:t xml:space="preserve">poskytovať služby cestovnou </w:t>
      </w:r>
      <w:r>
        <w:t>kanceláriou LAVEXTOUR so zameraním na  domáci a zahraničný cestovný ruch</w:t>
      </w:r>
    </w:p>
    <w:p w:rsidR="00000000" w:rsidRDefault="00230024">
      <w:pPr>
        <w:pStyle w:val="Seznamsodrkami"/>
      </w:pPr>
      <w:r>
        <w:t>vykonávať zahranično-obchodnú činnosť v tomto rozsahu:</w:t>
      </w:r>
    </w:p>
    <w:p w:rsidR="00000000" w:rsidRDefault="00230024">
      <w:pPr>
        <w:pStyle w:val="Seznamsodrkami"/>
      </w:pPr>
      <w:r>
        <w:t>poskytovaním služieb na území republiky a v zahraničí</w:t>
      </w:r>
    </w:p>
    <w:p w:rsidR="00000000" w:rsidRDefault="00230024">
      <w:pPr>
        <w:pStyle w:val="Seznamsodrkami"/>
      </w:pPr>
      <w:r>
        <w:t>poskytovaním ,obstarávaním a sprostredkovaním služieb  cestovného ruchu na</w:t>
      </w:r>
      <w:r>
        <w:t xml:space="preserve"> území republiky</w:t>
      </w:r>
    </w:p>
    <w:p w:rsidR="00000000" w:rsidRDefault="00230024">
      <w:pPr>
        <w:pStyle w:val="Seznamsodrkami"/>
      </w:pPr>
      <w:r>
        <w:t>poskytovaním prác súvisiacich s výstavbou a prevádzkou OHDZ</w:t>
      </w:r>
    </w:p>
    <w:p w:rsidR="00000000" w:rsidRDefault="00230024">
      <w:pPr>
        <w:pStyle w:val="Seznamsodrkami"/>
      </w:pPr>
      <w:r>
        <w:t>prezentáciou výrobkov a služieb</w:t>
      </w:r>
    </w:p>
    <w:p w:rsidR="00000000" w:rsidRDefault="00230024">
      <w:pPr>
        <w:pStyle w:val="Seznamsodrkami"/>
      </w:pPr>
      <w:r>
        <w:t>poradenskou, konzultačnou a servisnou činnosťou</w:t>
      </w:r>
    </w:p>
    <w:p w:rsidR="00000000" w:rsidRDefault="00230024">
      <w:pPr>
        <w:pStyle w:val="Seznamsodrkami"/>
      </w:pPr>
      <w:r>
        <w:t>prijímaním a poskytovaním služieb zahraničným subjektom</w:t>
      </w:r>
    </w:p>
    <w:p w:rsidR="00000000" w:rsidRDefault="00230024">
      <w:pPr>
        <w:pStyle w:val="Seznamsodrkami"/>
      </w:pPr>
      <w:r>
        <w:lastRenderedPageBreak/>
        <w:t xml:space="preserve">dovoz a vývoz vecí , mimo vecí na ktoré je </w:t>
      </w:r>
      <w:r>
        <w:t>potrebné povolenie  podľa osobitných predpisov</w:t>
      </w:r>
    </w:p>
    <w:p w:rsidR="00000000" w:rsidRDefault="00230024">
      <w:pPr>
        <w:pStyle w:val="Seznamsodrkami"/>
      </w:pPr>
      <w:r>
        <w:t>vykonávať práce súvisiace s výrobou výrobkov týkajúcich sa  vybavenosti stredísk cestovného ruchu v rámci doplnkových  služieb, lyžiarskej služby a prevádzky OHDZ</w:t>
      </w:r>
    </w:p>
    <w:p w:rsidR="00000000" w:rsidRDefault="00230024">
      <w:pPr>
        <w:pStyle w:val="Seznamsodrkami"/>
      </w:pPr>
      <w:r>
        <w:t>sprostredkovaním kúpy a predaja zariadení prev</w:t>
      </w:r>
      <w:r>
        <w:t>ádzky lyžiarskych stredísk</w:t>
      </w:r>
    </w:p>
    <w:p w:rsidR="00000000" w:rsidRDefault="00230024">
      <w:pPr>
        <w:pStyle w:val="Nadpis2"/>
      </w:pPr>
      <w:r>
        <w:t>C.</w:t>
      </w:r>
      <w:r w:rsidR="00BE1E89">
        <w:t xml:space="preserve"> </w:t>
      </w:r>
      <w:r>
        <w:t>V ekonomickej oblasti.</w:t>
      </w:r>
    </w:p>
    <w:p w:rsidR="00000000" w:rsidRDefault="00230024">
      <w:pPr>
        <w:pStyle w:val="Seznamsodrkami"/>
      </w:pPr>
      <w:r>
        <w:t>spracovanie návrhov a prognóz dlhodobého rozvoja združenia a  ich predkladanie valnému zhromaždeniu</w:t>
      </w:r>
    </w:p>
    <w:p w:rsidR="00000000" w:rsidRDefault="00230024">
      <w:pPr>
        <w:pStyle w:val="Seznamsodrkami"/>
      </w:pPr>
      <w:r>
        <w:t>hospodárenie združenými prostriedkami a ich účelné a ekonomické  využitie v zmysle schválených zámerov</w:t>
      </w:r>
    </w:p>
    <w:p w:rsidR="00000000" w:rsidRDefault="00230024">
      <w:pPr>
        <w:pStyle w:val="Seznamsodrkami"/>
      </w:pPr>
      <w:r>
        <w:t>hospodárenie s prostriedkami podporných programov a fondov,  prostriedkami z iných fondov a organizácií a ich účelné  využívanie v prospech rozvoja cestovného ruchu</w:t>
      </w:r>
    </w:p>
    <w:p w:rsidR="00000000" w:rsidRDefault="00230024">
      <w:pPr>
        <w:pStyle w:val="Seznamsodrkami"/>
      </w:pPr>
      <w:r>
        <w:t>hospodárenie s prostriedkami z iných zdrojov</w:t>
      </w:r>
    </w:p>
    <w:p w:rsidR="00000000" w:rsidRDefault="00230024">
      <w:pPr>
        <w:pStyle w:val="Seznamsodrkami"/>
        <w:numPr>
          <w:ilvl w:val="0"/>
          <w:numId w:val="0"/>
        </w:numPr>
        <w:ind w:left="360" w:hanging="360"/>
      </w:pPr>
    </w:p>
    <w:p w:rsidR="00000000" w:rsidRDefault="00230024">
      <w:pPr>
        <w:pStyle w:val="Nadpis2"/>
      </w:pPr>
      <w:r>
        <w:t>D.</w:t>
      </w:r>
      <w:r w:rsidR="00BE1E89">
        <w:t xml:space="preserve"> </w:t>
      </w:r>
      <w:r>
        <w:t>V ostatných oblastiach.</w:t>
      </w:r>
    </w:p>
    <w:p w:rsidR="00000000" w:rsidRDefault="00230024">
      <w:pPr>
        <w:pStyle w:val="Seznamsodrkami"/>
      </w:pPr>
      <w:r>
        <w:t>organizovať a zabe</w:t>
      </w:r>
      <w:r>
        <w:t>zpečovať zvyšovanie kvalifikácie pracovníkov  členských a iných organizácií</w:t>
      </w:r>
    </w:p>
    <w:p w:rsidR="00000000" w:rsidRDefault="00230024">
      <w:pPr>
        <w:pStyle w:val="Seznamsodrkami"/>
      </w:pPr>
      <w:r>
        <w:t>vykonávať a zabezpečovať odborné stáže pracovníkov OHDZ v rámci  republiky i v zahraničí</w:t>
      </w:r>
    </w:p>
    <w:p w:rsidR="00000000" w:rsidRDefault="00230024">
      <w:pPr>
        <w:pStyle w:val="Seznamsodrkami"/>
      </w:pPr>
      <w:r>
        <w:t>vykonávať zmenárenskú činnosť</w:t>
      </w:r>
    </w:p>
    <w:p w:rsidR="00000000" w:rsidRDefault="00230024">
      <w:pPr>
        <w:pStyle w:val="Seznamsodrkami"/>
      </w:pPr>
      <w:r>
        <w:t>poskytovať sprostredkovateľské služby a práce súvisiace s čin</w:t>
      </w:r>
      <w:r>
        <w:t>nosťou a rozvojom CR</w:t>
      </w:r>
    </w:p>
    <w:p w:rsidR="00000000" w:rsidRDefault="00230024">
      <w:pPr>
        <w:pStyle w:val="Seznamsodrkami"/>
      </w:pPr>
      <w:r>
        <w:t>vydávať časopis LAVEX - INFO a iné odborné a propagačné  publikácie zamerané na cestovný ruch a turistiku</w:t>
      </w:r>
    </w:p>
    <w:p w:rsidR="00000000" w:rsidRDefault="00230024">
      <w:pPr>
        <w:pStyle w:val="Seznamsodrkami"/>
      </w:pPr>
      <w:r>
        <w:t xml:space="preserve">zastupovať záujmy členov združenia v Slovenskej republike a v medzinárodných organizáciách a združeniach zameraných na rozvoj a  </w:t>
      </w:r>
      <w:r>
        <w:t>spoluprácu v CR</w:t>
      </w:r>
    </w:p>
    <w:p w:rsidR="00000000" w:rsidRDefault="00230024">
      <w:pPr>
        <w:pStyle w:val="Seznamsodrkami"/>
      </w:pPr>
      <w:r>
        <w:t>spolupracovať s informačnými strediskami pri plnení funkcie  základného informačného strediska so zameraním na OHDZ a CR</w:t>
      </w:r>
    </w:p>
    <w:p w:rsidR="00000000" w:rsidRDefault="00230024">
      <w:pPr>
        <w:pStyle w:val="Seznamsodrkami"/>
      </w:pPr>
      <w:r>
        <w:t>organizovať medzinárodné výstavy cestovného ruchu - INTERLAVEX</w:t>
      </w:r>
    </w:p>
    <w:p w:rsidR="00000000" w:rsidRDefault="00230024">
      <w:pPr>
        <w:pStyle w:val="Seznamsodrkami"/>
      </w:pPr>
      <w:r>
        <w:t>organizovať a zaisťovať spoločné propagačné akcie na veľ</w:t>
      </w:r>
      <w:r>
        <w:t>trhoch  a výstavách doma i v zahraničí</w:t>
      </w:r>
    </w:p>
    <w:p w:rsidR="00000000" w:rsidRDefault="00230024">
      <w:pPr>
        <w:pStyle w:val="Seznamsodrkami"/>
      </w:pPr>
      <w:r>
        <w:t>propagovať činnosť združenia v republike i v zahraničí</w:t>
      </w:r>
    </w:p>
    <w:p w:rsidR="00000000" w:rsidRDefault="00230024">
      <w:pPr>
        <w:pStyle w:val="Seznamsodrkami"/>
      </w:pPr>
      <w:r>
        <w:lastRenderedPageBreak/>
        <w:t>sústreďovať a koordinovať dopyt a ponuku medzi členmi združenia</w:t>
      </w:r>
    </w:p>
    <w:p w:rsidR="00000000" w:rsidRDefault="00230024">
      <w:pPr>
        <w:pStyle w:val="Seznamsodrkami"/>
      </w:pPr>
      <w:r>
        <w:t>vykonávať iné činnosti, ktorými ho poverí valné zhromaždenie a všetky ďalšie činnosti v rozsahu ži</w:t>
      </w:r>
      <w:r>
        <w:t>vnostenského oprávnenia</w:t>
      </w:r>
    </w:p>
    <w:p w:rsidR="00000000" w:rsidRDefault="00230024">
      <w:pPr>
        <w:pStyle w:val="Zkladntext"/>
        <w:jc w:val="center"/>
        <w:rPr>
          <w:sz w:val="22"/>
        </w:rPr>
      </w:pPr>
    </w:p>
    <w:p w:rsidR="00000000" w:rsidRDefault="00230024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článok 5</w:t>
      </w:r>
    </w:p>
    <w:p w:rsidR="00000000" w:rsidRDefault="00230024">
      <w:pPr>
        <w:pStyle w:val="Nadpis1"/>
        <w:rPr>
          <w:b/>
          <w:u w:val="single"/>
        </w:rPr>
      </w:pPr>
      <w:r>
        <w:rPr>
          <w:b/>
          <w:u w:val="single"/>
        </w:rPr>
        <w:t>Členovia združenia</w:t>
      </w:r>
    </w:p>
    <w:p w:rsidR="00000000" w:rsidRDefault="00230024">
      <w:pPr>
        <w:pStyle w:val="Zoznam"/>
        <w:rPr>
          <w:b/>
        </w:rPr>
      </w:pPr>
    </w:p>
    <w:p w:rsidR="00000000" w:rsidRDefault="00230024">
      <w:pPr>
        <w:pStyle w:val="Zoznam"/>
      </w:pPr>
      <w:r>
        <w:rPr>
          <w:b/>
        </w:rPr>
        <w:t>1</w:t>
      </w:r>
      <w:r>
        <w:t>.</w:t>
      </w:r>
      <w:r>
        <w:tab/>
        <w:t>Členovia združenia schválili tieto stanovy s cieľom efektívne  zaisťovať vybrané činnosti špecifikované v článku 4 na ktorých majú  spoločný záujem.</w:t>
      </w:r>
    </w:p>
    <w:p w:rsidR="00000000" w:rsidRDefault="00230024">
      <w:pPr>
        <w:pStyle w:val="Zoznam"/>
      </w:pPr>
      <w:r>
        <w:rPr>
          <w:b/>
        </w:rPr>
        <w:t>2</w:t>
      </w:r>
      <w:r>
        <w:t>.</w:t>
      </w:r>
      <w:r>
        <w:tab/>
        <w:t>Právna subjektivita a samostatnosť členov združ</w:t>
      </w:r>
      <w:r>
        <w:t xml:space="preserve">enia ostáva    </w:t>
      </w:r>
      <w:r w:rsidR="00BE1E89">
        <w:t>nedotknutá</w:t>
      </w:r>
      <w:r>
        <w:t>.</w:t>
      </w:r>
    </w:p>
    <w:p w:rsidR="00000000" w:rsidRDefault="00230024">
      <w:pPr>
        <w:pStyle w:val="Zoznam"/>
      </w:pPr>
      <w:r>
        <w:rPr>
          <w:b/>
        </w:rPr>
        <w:t>3</w:t>
      </w:r>
      <w:r>
        <w:t>.</w:t>
      </w:r>
      <w:r>
        <w:tab/>
        <w:t>Združenie nemá postavenie orgánu hospodárskeho riadenia a  nevykonáva voči členom žiadne riadiace funkcie.</w:t>
      </w:r>
    </w:p>
    <w:p w:rsidR="00000000" w:rsidRDefault="00230024">
      <w:pPr>
        <w:pStyle w:val="Zoznam"/>
      </w:pPr>
      <w:r>
        <w:rPr>
          <w:b/>
        </w:rPr>
        <w:t>4</w:t>
      </w:r>
      <w:r>
        <w:t>.</w:t>
      </w:r>
      <w:r>
        <w:tab/>
        <w:t>Združenie vystupuje voči členom len spôsobom a za podmienok  stanovených v týchto stanovách.</w:t>
      </w:r>
    </w:p>
    <w:p w:rsidR="00000000" w:rsidRDefault="00230024">
      <w:pPr>
        <w:pStyle w:val="Zoznam"/>
      </w:pPr>
      <w:r>
        <w:rPr>
          <w:b/>
        </w:rPr>
        <w:t>5</w:t>
      </w:r>
      <w:r>
        <w:t>.</w:t>
      </w:r>
      <w:r>
        <w:tab/>
        <w:t xml:space="preserve">Členmi združenia sa </w:t>
      </w:r>
      <w:r>
        <w:t>môžu stať i ďalšie organizácie, fyzické a  právnické osoby za podmienok , že prijmú v plnom rozsahu tieto  stanovy a budú predstavenstvom prijaté za členov. Každý nový člen  má právo byť zastúpený na valnom zhromaždení a podieľať sa na  činnosti    združen</w:t>
      </w:r>
      <w:r>
        <w:t>ia.</w:t>
      </w:r>
    </w:p>
    <w:p w:rsidR="00000000" w:rsidRDefault="00230024">
      <w:pPr>
        <w:pStyle w:val="Zoznam"/>
      </w:pPr>
      <w:r>
        <w:rPr>
          <w:b/>
        </w:rPr>
        <w:t>6</w:t>
      </w:r>
      <w:r>
        <w:t>.</w:t>
      </w:r>
      <w:r>
        <w:tab/>
        <w:t>Každý člen má právo zúčastňovať sa na činnosti združenia .Každý  člen je povinný prispievať k jeho dobrým výsledkom a plniť si svoje  záväzky vyplývajúce zo stanov.</w:t>
      </w:r>
    </w:p>
    <w:p w:rsidR="00000000" w:rsidRDefault="00230024">
      <w:pPr>
        <w:pStyle w:val="Zoznam"/>
      </w:pPr>
      <w:r>
        <w:rPr>
          <w:b/>
        </w:rPr>
        <w:t>7</w:t>
      </w:r>
      <w:r>
        <w:t>.</w:t>
      </w:r>
      <w:r>
        <w:tab/>
        <w:t>Základné práva a povinnosti, ktoré náležia členom podľa týchto  stanov sa  uplatň</w:t>
      </w:r>
      <w:r>
        <w:t>ujú a využívajú hlavne vo valnom zhromaždení.</w:t>
      </w:r>
    </w:p>
    <w:p w:rsidR="00000000" w:rsidRDefault="00230024">
      <w:pPr>
        <w:pStyle w:val="Seznam2"/>
        <w:ind w:left="0" w:firstLine="0"/>
      </w:pPr>
    </w:p>
    <w:p w:rsidR="00000000" w:rsidRDefault="00230024">
      <w:pPr>
        <w:pStyle w:val="Seznam2"/>
        <w:ind w:left="0" w:firstLine="0"/>
        <w:rPr>
          <w:b/>
        </w:rPr>
      </w:pPr>
      <w:r>
        <w:rPr>
          <w:b/>
        </w:rPr>
        <w:t>8. P r á v a   č l e n o v:</w:t>
      </w:r>
    </w:p>
    <w:p w:rsidR="00000000" w:rsidRDefault="00230024">
      <w:pPr>
        <w:pStyle w:val="Seznam2"/>
      </w:pPr>
      <w:r>
        <w:t>a/ aktívne a pasívne volebné právo</w:t>
      </w:r>
    </w:p>
    <w:p w:rsidR="00000000" w:rsidRDefault="00230024">
      <w:pPr>
        <w:pStyle w:val="Seznam2"/>
      </w:pPr>
      <w:r>
        <w:t>b/ zúčastňovať sa na rokovaní valného zhromaždenia a všetkých  aktivitách združenia</w:t>
      </w:r>
    </w:p>
    <w:p w:rsidR="00000000" w:rsidRDefault="00230024">
      <w:pPr>
        <w:pStyle w:val="Seznam2"/>
      </w:pPr>
      <w:r>
        <w:t xml:space="preserve">c/ požadovať od združenia služby v rozsahu činností, ktoré sú </w:t>
      </w:r>
      <w:r>
        <w:t xml:space="preserve"> uvedené v čl.4 stanov</w:t>
      </w:r>
    </w:p>
    <w:p w:rsidR="00000000" w:rsidRDefault="00230024">
      <w:pPr>
        <w:pStyle w:val="Seznam2"/>
      </w:pPr>
      <w:r>
        <w:t>d/ predkladať návrhy na rozvoj činnosti združenia</w:t>
      </w:r>
    </w:p>
    <w:p w:rsidR="00000000" w:rsidRDefault="00230024">
      <w:pPr>
        <w:pStyle w:val="Seznam2"/>
      </w:pPr>
      <w:r>
        <w:t>e/ požadovať metodickú pomoc v rozsahu činnosti zduženia</w:t>
      </w:r>
    </w:p>
    <w:p w:rsidR="00000000" w:rsidRDefault="00230024">
      <w:pPr>
        <w:pStyle w:val="Seznam2"/>
        <w:ind w:left="0" w:firstLine="0"/>
      </w:pPr>
    </w:p>
    <w:p w:rsidR="00000000" w:rsidRDefault="00230024">
      <w:pPr>
        <w:pStyle w:val="Seznam2"/>
        <w:ind w:left="0" w:firstLine="0"/>
        <w:rPr>
          <w:b/>
        </w:rPr>
      </w:pPr>
    </w:p>
    <w:p w:rsidR="00000000" w:rsidRDefault="00230024">
      <w:pPr>
        <w:pStyle w:val="Seznam2"/>
        <w:ind w:left="0" w:firstLine="0"/>
        <w:rPr>
          <w:b/>
        </w:rPr>
      </w:pPr>
      <w:r>
        <w:rPr>
          <w:b/>
        </w:rPr>
        <w:lastRenderedPageBreak/>
        <w:t>9. P o v i n n o s t i   č l e n o v :</w:t>
      </w:r>
    </w:p>
    <w:p w:rsidR="00000000" w:rsidRDefault="00230024">
      <w:pPr>
        <w:pStyle w:val="Zkladntext"/>
      </w:pPr>
      <w:r>
        <w:t>a/ novoprijatý člen má povinnosť uhradiť stanovený členský  príspevok do 3 mesiacov p</w:t>
      </w:r>
      <w:r>
        <w:t>o prijatí za člena</w:t>
      </w:r>
    </w:p>
    <w:p w:rsidR="00000000" w:rsidRDefault="00230024">
      <w:pPr>
        <w:pStyle w:val="Zkladntext"/>
      </w:pPr>
      <w:r>
        <w:t>b/ dodržiavať ustanovenia týchto stanov a rozhodnutí orgánov  združenia a aktívne pomáhať pri ich realizácii</w:t>
      </w:r>
    </w:p>
    <w:p w:rsidR="00000000" w:rsidRDefault="00230024">
      <w:pPr>
        <w:pStyle w:val="Zkladntext"/>
      </w:pPr>
      <w:r>
        <w:t>c/ predkladať orgánom združenia požadované technické a ekonomické informácie v požadovanom rozsahu</w:t>
      </w:r>
    </w:p>
    <w:p w:rsidR="00000000" w:rsidRDefault="00230024">
      <w:pPr>
        <w:pStyle w:val="Zkladntext"/>
      </w:pPr>
      <w:r>
        <w:t>d/ zdržať sa akejkoľvek činno</w:t>
      </w:r>
      <w:r>
        <w:t>sti , ktorá by mohla ohroziť, alebo  viesť k hospodárskym, alebo k iným stratám združenia, alebo inak  poškodzovať jeho záujmy</w:t>
      </w:r>
    </w:p>
    <w:p w:rsidR="00000000" w:rsidRDefault="00230024">
      <w:pPr>
        <w:pStyle w:val="Zkladntext"/>
      </w:pPr>
      <w:r>
        <w:t>e/ podieľať sa na činnosti združenia</w:t>
      </w:r>
    </w:p>
    <w:p w:rsidR="00000000" w:rsidRDefault="00230024">
      <w:pPr>
        <w:pStyle w:val="Zkladntext"/>
        <w:rPr>
          <w:b/>
        </w:rPr>
      </w:pPr>
      <w:r>
        <w:rPr>
          <w:b/>
        </w:rPr>
        <w:t>10. Č l e n s k á   d i s c i p l í n a:</w:t>
      </w:r>
    </w:p>
    <w:p w:rsidR="00000000" w:rsidRDefault="00230024">
      <w:pPr>
        <w:pStyle w:val="Zkladntext"/>
      </w:pPr>
      <w:r>
        <w:t>a/ Každý člen je povinný uhradiť čl. príspevok v te</w:t>
      </w:r>
      <w:r>
        <w:t xml:space="preserve">rmíne </w:t>
      </w:r>
      <w:r w:rsidR="009B7D7F">
        <w:t>najneskôr</w:t>
      </w:r>
      <w:r>
        <w:t xml:space="preserve"> do  30.6. bežného roku.</w:t>
      </w:r>
    </w:p>
    <w:p w:rsidR="00000000" w:rsidRDefault="00230024">
      <w:pPr>
        <w:pStyle w:val="Zkladntext"/>
      </w:pPr>
      <w:r>
        <w:t>b/ Ak člen združenia nezaplatí čl. príspevok napriek písomnej výzve  predstavenstva ani v termíne do 31.12. bežného roku, jeho  členstvo zaniká, pokiaľ na základe jeho písomného zdôvodnenia  Predstavenstvo nerozhodne inak</w:t>
      </w:r>
      <w:r>
        <w:t>.</w:t>
      </w:r>
    </w:p>
    <w:p w:rsidR="00000000" w:rsidRDefault="00230024">
      <w:pPr>
        <w:spacing w:before="120" w:line="240" w:lineRule="atLeast"/>
        <w:jc w:val="center"/>
        <w:rPr>
          <w:b/>
          <w:sz w:val="22"/>
        </w:rPr>
      </w:pPr>
    </w:p>
    <w:p w:rsidR="00000000" w:rsidRDefault="00230024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B. DRUHÁ ČASŤ</w:t>
      </w:r>
    </w:p>
    <w:p w:rsidR="00000000" w:rsidRDefault="00230024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článok 6</w:t>
      </w:r>
    </w:p>
    <w:p w:rsidR="00000000" w:rsidRDefault="00230024">
      <w:pPr>
        <w:spacing w:before="120" w:line="240" w:lineRule="atLeast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Orgány združenia</w:t>
      </w:r>
    </w:p>
    <w:p w:rsidR="00000000" w:rsidRDefault="00230024">
      <w:pPr>
        <w:spacing w:before="120" w:line="240" w:lineRule="atLeast"/>
        <w:jc w:val="both"/>
        <w:rPr>
          <w:b/>
          <w:sz w:val="22"/>
          <w:u w:val="single"/>
        </w:rPr>
      </w:pPr>
    </w:p>
    <w:p w:rsidR="00000000" w:rsidRDefault="00230024">
      <w:pPr>
        <w:pStyle w:val="Zoznam"/>
      </w:pPr>
      <w:r>
        <w:rPr>
          <w:b/>
        </w:rPr>
        <w:t>1.</w:t>
      </w:r>
      <w:r>
        <w:rPr>
          <w:b/>
        </w:rPr>
        <w:tab/>
      </w:r>
      <w:r>
        <w:t>Orgánmi združenia sú:</w:t>
      </w:r>
    </w:p>
    <w:p w:rsidR="00000000" w:rsidRDefault="00230024">
      <w:pPr>
        <w:pStyle w:val="Seznamsodrkami2"/>
      </w:pPr>
      <w:r>
        <w:t>valné zhromaždenie</w:t>
      </w:r>
    </w:p>
    <w:p w:rsidR="00000000" w:rsidRDefault="00230024">
      <w:pPr>
        <w:pStyle w:val="Seznamsodrkami2"/>
      </w:pPr>
      <w:r>
        <w:t>predstavenstvo</w:t>
      </w:r>
    </w:p>
    <w:p w:rsidR="00000000" w:rsidRDefault="00230024">
      <w:pPr>
        <w:pStyle w:val="Seznamsodrkami2"/>
      </w:pPr>
      <w:r>
        <w:t>dozorná rada</w:t>
      </w:r>
    </w:p>
    <w:p w:rsidR="00000000" w:rsidRDefault="00230024">
      <w:pPr>
        <w:pStyle w:val="Zoznam"/>
      </w:pPr>
      <w:r>
        <w:rPr>
          <w:b/>
        </w:rPr>
        <w:t>2.</w:t>
      </w:r>
      <w:r>
        <w:rPr>
          <w:b/>
        </w:rPr>
        <w:tab/>
      </w:r>
      <w:r>
        <w:t>Valné zhromaždenie je najvyšším orgánom združenia.</w:t>
      </w:r>
    </w:p>
    <w:p w:rsidR="00000000" w:rsidRDefault="00230024">
      <w:pPr>
        <w:pStyle w:val="Zoznam"/>
      </w:pPr>
      <w:r>
        <w:rPr>
          <w:b/>
        </w:rPr>
        <w:t>3.</w:t>
      </w:r>
      <w:r>
        <w:rPr>
          <w:b/>
        </w:rPr>
        <w:tab/>
      </w:r>
      <w:r>
        <w:t>Štatutárnym zástupcom združenia je predseda združenia a riaditeľ  združenia.</w:t>
      </w:r>
    </w:p>
    <w:p w:rsidR="00000000" w:rsidRDefault="00230024">
      <w:pPr>
        <w:pStyle w:val="Zoznam"/>
        <w:rPr>
          <w:b/>
        </w:rPr>
      </w:pPr>
    </w:p>
    <w:p w:rsidR="00000000" w:rsidRDefault="00230024">
      <w:pPr>
        <w:pStyle w:val="Zoznam"/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  <w:t>Va</w:t>
      </w:r>
      <w:r>
        <w:rPr>
          <w:b/>
        </w:rPr>
        <w:t>lné zhromaždenie.</w:t>
      </w:r>
    </w:p>
    <w:p w:rsidR="00000000" w:rsidRDefault="00230024">
      <w:pPr>
        <w:pStyle w:val="Pokraovnseznamu"/>
      </w:pPr>
      <w:r>
        <w:t>Tvoria zástupcovia členov združenia. Každý z nich má jeden hlas.</w:t>
      </w:r>
    </w:p>
    <w:p w:rsidR="00000000" w:rsidRDefault="00230024">
      <w:pPr>
        <w:pStyle w:val="Pokraovnseznamu"/>
      </w:pPr>
      <w:r>
        <w:t xml:space="preserve">a/ Valné zhromaždenie </w:t>
      </w:r>
      <w:r w:rsidR="00736F23">
        <w:t>prerokováva</w:t>
      </w:r>
      <w:r>
        <w:t xml:space="preserve"> všetky základné otázky činnosti a záležitosti podľa týchto stanov. Jeho činnosť sa riadi rokovacím  poriadkom , ktorý je uvedený v ďalších us</w:t>
      </w:r>
      <w:r>
        <w:t>tanoveniach týchto  stanov.</w:t>
      </w:r>
    </w:p>
    <w:p w:rsidR="00000000" w:rsidRDefault="00230024">
      <w:pPr>
        <w:pStyle w:val="Pokraovnseznamu"/>
      </w:pPr>
      <w:r>
        <w:t>b/ Účasť na rokovaní valného zhromaždenia je zastupiteľná na  základe písomného poverenia členom pre každé jednotlivé  zasadnutie.</w:t>
      </w:r>
    </w:p>
    <w:p w:rsidR="00000000" w:rsidRDefault="00230024">
      <w:pPr>
        <w:pStyle w:val="Pokraovnseznamu"/>
      </w:pPr>
      <w:r>
        <w:t>c/ Rokovania valného zhromaždenia sa zúčastňujú osoby prizvané  predstavenstvom. Tieto osoby nema</w:t>
      </w:r>
      <w:r>
        <w:t>jú hlasovacie právo.</w:t>
      </w:r>
    </w:p>
    <w:p w:rsidR="00000000" w:rsidRDefault="00230024">
      <w:pPr>
        <w:pStyle w:val="Pokraovnseznamu"/>
      </w:pPr>
    </w:p>
    <w:p w:rsidR="00000000" w:rsidRDefault="00230024">
      <w:pPr>
        <w:pStyle w:val="Zoznam"/>
        <w:rPr>
          <w:b/>
        </w:rPr>
      </w:pPr>
      <w:r>
        <w:rPr>
          <w:b/>
        </w:rPr>
        <w:t>5.</w:t>
      </w:r>
      <w:r>
        <w:rPr>
          <w:b/>
        </w:rPr>
        <w:tab/>
        <w:t>Predstavenstvo.</w:t>
      </w:r>
    </w:p>
    <w:p w:rsidR="00000000" w:rsidRDefault="00230024">
      <w:pPr>
        <w:pStyle w:val="Pokraovnseznamu"/>
        <w:rPr>
          <w:b/>
        </w:rPr>
      </w:pPr>
      <w:r>
        <w:t>Je volené valným zhromaždením na trojročné obdobie a má 11 členov a  dvoch náhradníkov</w:t>
      </w:r>
      <w:r>
        <w:rPr>
          <w:b/>
        </w:rPr>
        <w:t xml:space="preserve">. </w:t>
      </w:r>
      <w:r>
        <w:t>Opätovné zvolenie je možné. Predstavenstvo si zo  svojich členov zvolí predsedu predstavenstva a podpredsedu  predstavenstva</w:t>
      </w:r>
      <w:r>
        <w:rPr>
          <w:b/>
        </w:rPr>
        <w:t>.</w:t>
      </w:r>
    </w:p>
    <w:p w:rsidR="00000000" w:rsidRDefault="00230024">
      <w:pPr>
        <w:pStyle w:val="Pokraovnseznamu"/>
      </w:pPr>
      <w:r>
        <w:t>V</w:t>
      </w:r>
      <w:r>
        <w:t> prípade odstúpenia niektorého z členov predstavenstvo kooptuje  jedného zo zvolených náhradníkov.</w:t>
      </w:r>
    </w:p>
    <w:p w:rsidR="00000000" w:rsidRDefault="00230024">
      <w:pPr>
        <w:pStyle w:val="Pokraovnseznamu"/>
      </w:pPr>
      <w:r>
        <w:t>Členom predstavenstva sa nemôže stať pracovník sekretariátu LAVEX,  s výnimkou riaditeľa.</w:t>
      </w:r>
    </w:p>
    <w:p w:rsidR="00000000" w:rsidRDefault="00230024">
      <w:pPr>
        <w:pStyle w:val="Seznam2"/>
      </w:pPr>
      <w:r>
        <w:t>Predstavenstvo je aj štatutárnym a výkonným orgánom združenia.</w:t>
      </w:r>
    </w:p>
    <w:p w:rsidR="00000000" w:rsidRDefault="00230024">
      <w:pPr>
        <w:pStyle w:val="Seznam2"/>
      </w:pPr>
      <w:r>
        <w:t>Pred</w:t>
      </w:r>
      <w:r>
        <w:t>stavenstvo menuje a odvoláva riaditeľa združenia.</w:t>
      </w:r>
    </w:p>
    <w:p w:rsidR="00000000" w:rsidRDefault="00230024">
      <w:pPr>
        <w:pStyle w:val="Seznam2"/>
        <w:ind w:left="284" w:hanging="1"/>
      </w:pPr>
      <w:r>
        <w:t>Predstavenstvo stanovuje výšku členského príspevku pre jednotlivé roky.</w:t>
      </w:r>
    </w:p>
    <w:p w:rsidR="00000000" w:rsidRDefault="00230024">
      <w:pPr>
        <w:pStyle w:val="Seznam2"/>
      </w:pPr>
    </w:p>
    <w:p w:rsidR="00000000" w:rsidRDefault="00230024">
      <w:pPr>
        <w:pStyle w:val="Zoznam"/>
        <w:rPr>
          <w:b/>
        </w:rPr>
      </w:pPr>
      <w:r>
        <w:rPr>
          <w:b/>
        </w:rPr>
        <w:t>6.</w:t>
      </w:r>
      <w:r>
        <w:rPr>
          <w:b/>
        </w:rPr>
        <w:tab/>
        <w:t>Riaditeľ združenia.</w:t>
      </w:r>
    </w:p>
    <w:p w:rsidR="00000000" w:rsidRDefault="00230024">
      <w:pPr>
        <w:pStyle w:val="Pokraovnseznamu"/>
      </w:pPr>
      <w:r>
        <w:t xml:space="preserve">a/ Riaditeľ združenia riadi zamestnancov združenia, zodpovedá za  výsledky ich práce a dodržiavanie Zákonníka </w:t>
      </w:r>
      <w:r>
        <w:t>práce.</w:t>
      </w:r>
    </w:p>
    <w:p w:rsidR="00000000" w:rsidRDefault="00230024">
      <w:pPr>
        <w:pStyle w:val="Pokraovnseznamu"/>
      </w:pPr>
      <w:r>
        <w:t>b/ Riaditeľ združenia zodpovedá predstavenstvu za výkon vymedzených  činností a za výkon rozhodnutí valného zhromaždenia, ktoré sú mu  uložené.</w:t>
      </w:r>
    </w:p>
    <w:p w:rsidR="00000000" w:rsidRDefault="00230024">
      <w:pPr>
        <w:pStyle w:val="Pokraovnseznamu"/>
      </w:pPr>
      <w:r>
        <w:t>c/ Riaditeľ združenia sa zúčastňuje zasadnutí predstavenstva</w:t>
      </w:r>
    </w:p>
    <w:p w:rsidR="00000000" w:rsidRDefault="00230024">
      <w:pPr>
        <w:pStyle w:val="Pokraovnseznamu"/>
      </w:pPr>
      <w:r>
        <w:t>d/ Riaditeľ rozhoduje o zamestnaneckých zále</w:t>
      </w:r>
      <w:r>
        <w:t>žitostiach zamestnancov  združenia</w:t>
      </w:r>
    </w:p>
    <w:p w:rsidR="00000000" w:rsidRDefault="00230024">
      <w:pPr>
        <w:pStyle w:val="Pokraovnseznamu"/>
      </w:pPr>
      <w:r>
        <w:t>e/ Riaditeľ združenia sa stáva automaticky členom predstavenstva.</w:t>
      </w:r>
    </w:p>
    <w:p w:rsidR="00000000" w:rsidRDefault="00230024">
      <w:pPr>
        <w:pStyle w:val="Zoznam"/>
        <w:rPr>
          <w:b/>
        </w:rPr>
      </w:pPr>
      <w:r>
        <w:rPr>
          <w:b/>
        </w:rPr>
        <w:lastRenderedPageBreak/>
        <w:t>7.</w:t>
      </w:r>
      <w:r>
        <w:rPr>
          <w:b/>
        </w:rPr>
        <w:tab/>
        <w:t>Dozorná rada.</w:t>
      </w:r>
    </w:p>
    <w:p w:rsidR="00000000" w:rsidRDefault="00230024">
      <w:pPr>
        <w:pStyle w:val="Pokraovnseznamu"/>
      </w:pPr>
      <w:r>
        <w:t>a/ Dozorná rada kontroluje činnosť združenia , za svoju činnosť  zodpovedá valnému zhromaždeniu a podáva jej správu o činnosti  najmenej j</w:t>
      </w:r>
      <w:r>
        <w:t>edenkrát ročne.</w:t>
      </w:r>
    </w:p>
    <w:p w:rsidR="00000000" w:rsidRDefault="00230024">
      <w:pPr>
        <w:pStyle w:val="Pokraovnseznamu"/>
      </w:pPr>
      <w:r>
        <w:t>b/ Dozorná rada má troch členov a jedného náhradníka , ktorí sú  volení valným zhromaždením na obdobie troch rokov. Opätovné  zvolenie je možné.</w:t>
      </w:r>
    </w:p>
    <w:p w:rsidR="00000000" w:rsidRDefault="00230024">
      <w:pPr>
        <w:pStyle w:val="Pokraovnseznamu"/>
      </w:pPr>
      <w:r>
        <w:t>V prípade odstúpenia niektorého z členov predstavenstvo kooptuj  zvoleného náhradníka.</w:t>
      </w:r>
    </w:p>
    <w:p w:rsidR="00000000" w:rsidRDefault="00230024">
      <w:pPr>
        <w:pStyle w:val="Pokraovnseznamu"/>
      </w:pPr>
      <w:r>
        <w:t>c/ Činno</w:t>
      </w:r>
      <w:r>
        <w:t>sť dozornej rady riadi jej predseda, ktorého si volí rada  zo svojich členov. Dozorná rada je uznášania schopná ak je  prítomná nadpolovičná väčšina jej členov a rozhoduje  nadpolovičnou väčšinou všetkých členov.</w:t>
      </w:r>
    </w:p>
    <w:p w:rsidR="00000000" w:rsidRDefault="00230024">
      <w:pPr>
        <w:pStyle w:val="Pokraovnseznamu"/>
      </w:pPr>
      <w:r>
        <w:t>d/ Dozorná rada vykonáva revíziu hospodársk</w:t>
      </w:r>
      <w:r>
        <w:t xml:space="preserve">ej činnosti združenia a  </w:t>
      </w:r>
      <w:r w:rsidR="00736F23">
        <w:t>preskúmava</w:t>
      </w:r>
      <w:r>
        <w:t xml:space="preserve"> ročnú účtovnú uzávierku , má právo podľa ďalších  ustanovení týchto stanov zvolať mimoriadne valné zhromaždenie.</w:t>
      </w:r>
    </w:p>
    <w:p w:rsidR="00000000" w:rsidRDefault="00230024">
      <w:pPr>
        <w:pStyle w:val="Pokraovnseznamu"/>
      </w:pPr>
    </w:p>
    <w:p w:rsidR="00000000" w:rsidRDefault="00230024">
      <w:pPr>
        <w:pStyle w:val="Pokraovnseznamu"/>
        <w:rPr>
          <w:b/>
        </w:rPr>
      </w:pPr>
      <w:r>
        <w:rPr>
          <w:b/>
        </w:rPr>
        <w:t>8. R o k o v a c í   p o r i a d o k .</w:t>
      </w:r>
    </w:p>
    <w:p w:rsidR="00000000" w:rsidRDefault="00230024">
      <w:pPr>
        <w:pStyle w:val="Seznamsodrkami"/>
      </w:pPr>
      <w:r>
        <w:t>valného zhromaždenia</w:t>
      </w:r>
    </w:p>
    <w:p w:rsidR="00000000" w:rsidRDefault="00230024">
      <w:pPr>
        <w:pStyle w:val="Seznamsodrkami"/>
      </w:pPr>
      <w:r>
        <w:t>predstavenstva</w:t>
      </w:r>
    </w:p>
    <w:p w:rsidR="00000000" w:rsidRDefault="00230024">
      <w:pPr>
        <w:pStyle w:val="Zkladntext"/>
      </w:pPr>
      <w:r>
        <w:t>a/ Valné zhromaždenie zasadá na</w:t>
      </w:r>
      <w:r>
        <w:t xml:space="preserve">jmenej jeden raz ročne. Zasadnutie  zvoláva predseda predstavenstva najmenej 14 dní </w:t>
      </w:r>
      <w:r w:rsidR="00BE1E89">
        <w:t>pred</w:t>
      </w:r>
      <w:r>
        <w:t xml:space="preserve"> </w:t>
      </w:r>
      <w:r w:rsidR="008F2896">
        <w:t xml:space="preserve">zasadnutím </w:t>
      </w:r>
      <w:r>
        <w:t>písomnou pozvánkou, ktorá musí obsahovať:</w:t>
      </w:r>
    </w:p>
    <w:p w:rsidR="00000000" w:rsidRDefault="00230024">
      <w:pPr>
        <w:pStyle w:val="Seznamsodrkami"/>
      </w:pPr>
      <w:r>
        <w:t>program</w:t>
      </w:r>
    </w:p>
    <w:p w:rsidR="00000000" w:rsidRDefault="00230024">
      <w:pPr>
        <w:pStyle w:val="Seznamsodrkami"/>
      </w:pPr>
      <w:r>
        <w:t>čas a miesto konania</w:t>
      </w:r>
    </w:p>
    <w:p w:rsidR="00000000" w:rsidRDefault="00230024">
      <w:pPr>
        <w:pStyle w:val="Zkladntext"/>
      </w:pPr>
      <w:r>
        <w:t xml:space="preserve">Spolu s pozvánkou musia byť zaslané, alebo doručené zásadné  materiály, ktoré budú predmetom </w:t>
      </w:r>
      <w:r>
        <w:t>rokovania.</w:t>
      </w:r>
    </w:p>
    <w:p w:rsidR="00000000" w:rsidRDefault="00230024">
      <w:pPr>
        <w:pStyle w:val="Zkladntext"/>
      </w:pPr>
      <w:r>
        <w:t xml:space="preserve">b/ Návrh na zvolanie mimoriadneho valného zhromaždenia s udaním  programu zasadnutia podáva minimálne 1/3 členov združenia a  dozorná rada predstavenstvu písomne. Ak predstavenstvo v termíne do 30 dní odo dňa doručenia písomnej žiadosti nezvolá </w:t>
      </w:r>
      <w:r>
        <w:t xml:space="preserve"> mimoriadne valné zhromaždenie, má toto oprávnenie dozorná  rada.</w:t>
      </w:r>
    </w:p>
    <w:p w:rsidR="00000000" w:rsidRDefault="00230024">
      <w:pPr>
        <w:pStyle w:val="Zkladntext"/>
      </w:pPr>
      <w:r>
        <w:lastRenderedPageBreak/>
        <w:t>c/ Valné zhromaždenie rozhoduje uznesením. Platné uznesenie  vyžaduje súhlas nadpolovičnej väčšiny všetkých prítomných  členov, prípadne ich zástupcov. Každý člen valného  zhromaždenia má je</w:t>
      </w:r>
      <w:r>
        <w:t>den hlas.</w:t>
      </w:r>
    </w:p>
    <w:p w:rsidR="00000000" w:rsidRDefault="00230024">
      <w:pPr>
        <w:pStyle w:val="Zkladntext"/>
      </w:pPr>
      <w:r>
        <w:t>d/ Rokovanie valného zhromaždenia riadi predseda predstavenstva,</w:t>
      </w:r>
      <w:r w:rsidR="008F2896">
        <w:t xml:space="preserve"> </w:t>
      </w:r>
      <w:r>
        <w:t>alebo podpredseda predstavenstva .Zo zasadnutia sa vyhotovuje  zápis , v ktorom musí byť jasne uvedené uznesenie a výsledky  hlasovania. Zápis svojím podpisom overuje predsedajúci a</w:t>
      </w:r>
      <w:r>
        <w:t xml:space="preserve"> dvaja  členovia združenia, zvolení na zasadnutí valného zhromaždenia.  Takto overený zápis je rozoslaný členom a predsedovi dozornej  rady.</w:t>
      </w:r>
    </w:p>
    <w:p w:rsidR="00000000" w:rsidRDefault="00230024">
      <w:pPr>
        <w:pStyle w:val="Zkladntext"/>
      </w:pPr>
      <w:r>
        <w:t>e/ Člen vykonáva svoje práva na valnom zhromaždení osobne, alebo písomne povereným zástupcom.</w:t>
      </w:r>
    </w:p>
    <w:p w:rsidR="00000000" w:rsidRDefault="00230024">
      <w:pPr>
        <w:pStyle w:val="Zkladntext"/>
      </w:pPr>
      <w:r>
        <w:t xml:space="preserve">f/ Hlasovanie, okrem </w:t>
      </w:r>
      <w:r>
        <w:t>volieb sa vykonáva aklamáciou. Ak požiada  člen a valné zhromaždenie takúto žiadosť schváli nadpolovičnou  väčšinou prítomných, môže hlasovanie prebehnúť tajným  hlasovaním.</w:t>
      </w:r>
    </w:p>
    <w:p w:rsidR="00000000" w:rsidRDefault="00230024">
      <w:pPr>
        <w:pStyle w:val="Zkladntext"/>
      </w:pPr>
      <w:r>
        <w:t>g/ Rozhodnutie valného zhromaždenia je pre všetkých členov  záväzné ak nie je v ro</w:t>
      </w:r>
      <w:r>
        <w:t>zpore s platnými predpismi a t</w:t>
      </w:r>
      <w:r w:rsidR="00BE1E89">
        <w:t>ý</w:t>
      </w:r>
      <w:r>
        <w:t>m</w:t>
      </w:r>
      <w:r w:rsidR="00BE1E89">
        <w:t>i</w:t>
      </w:r>
      <w:r>
        <w:t>to  stanovami.</w:t>
      </w:r>
    </w:p>
    <w:p w:rsidR="00000000" w:rsidRDefault="00230024">
      <w:pPr>
        <w:pStyle w:val="Zkladntext"/>
      </w:pPr>
      <w:r>
        <w:t>h/ Rokovanie predstavenstva riadi jeho predseda, alebo  podpredseda .Zo zasadnutia sa vyhotovuje zápis, v ktorom  musia byť jasne uvedené uznesenia a výsledky hlasovania. Zápis  zo zasadnutia vyhotovuje zapis</w:t>
      </w:r>
      <w:r>
        <w:t>ovateľ a správnosť zápisu  overuje predsedajúci.</w:t>
      </w:r>
    </w:p>
    <w:p w:rsidR="00000000" w:rsidRDefault="00230024">
      <w:pPr>
        <w:pStyle w:val="Zkladntext"/>
      </w:pPr>
      <w:r>
        <w:t>i/ Predstavenstvo zabezpečuje plnenie uznesení valného  zhromaždenia.</w:t>
      </w:r>
    </w:p>
    <w:p w:rsidR="00000000" w:rsidRDefault="00230024">
      <w:pPr>
        <w:pStyle w:val="Zkladntext"/>
      </w:pPr>
      <w:r>
        <w:t xml:space="preserve">j/ Predstavenstvo </w:t>
      </w:r>
      <w:r w:rsidR="00BE1E89">
        <w:t>prehodnocuje</w:t>
      </w:r>
      <w:r>
        <w:t xml:space="preserve"> a schvaľuje:</w:t>
      </w:r>
    </w:p>
    <w:p w:rsidR="00000000" w:rsidRDefault="00230024">
      <w:pPr>
        <w:pStyle w:val="Seznamsodrkami"/>
      </w:pPr>
      <w:r>
        <w:t xml:space="preserve">správu pre valné zhromaždenie o výsledkoch hospodárenia  </w:t>
      </w:r>
      <w:r w:rsidR="00736F23">
        <w:t>vrátane</w:t>
      </w:r>
      <w:r>
        <w:t xml:space="preserve"> ročnej uzávierky</w:t>
      </w:r>
    </w:p>
    <w:p w:rsidR="00000000" w:rsidRDefault="00230024">
      <w:pPr>
        <w:pStyle w:val="Seznamsodrkami"/>
      </w:pPr>
      <w:r>
        <w:t>výšku finančn</w:t>
      </w:r>
      <w:r>
        <w:t>ých príspevkov členov, spôsob ich platenia ako  aj sankcie za neplnenie si povinností vyplývajúcich z členstva v združení</w:t>
      </w:r>
    </w:p>
    <w:p w:rsidR="00000000" w:rsidRDefault="00230024">
      <w:pPr>
        <w:pStyle w:val="Zkladntext"/>
      </w:pPr>
      <w:r>
        <w:t>k/ Predstavenstvo predkladá valnému zhromaždeniu na prerokovanie:</w:t>
      </w:r>
    </w:p>
    <w:p w:rsidR="00000000" w:rsidRDefault="00230024">
      <w:pPr>
        <w:pStyle w:val="Seznamsodrkami"/>
      </w:pPr>
      <w:r>
        <w:t>návrh dlhodobého rozvoja združenia</w:t>
      </w:r>
    </w:p>
    <w:p w:rsidR="00000000" w:rsidRDefault="00230024">
      <w:pPr>
        <w:pStyle w:val="Seznamsodrkami"/>
      </w:pPr>
      <w:r>
        <w:t>návrh hlavných smerov činnosti vč</w:t>
      </w:r>
      <w:r>
        <w:t>ítane zabezpečenia  potrebného na dosiahnutie stanovených cieľov</w:t>
      </w:r>
    </w:p>
    <w:p w:rsidR="00000000" w:rsidRDefault="00230024">
      <w:pPr>
        <w:pStyle w:val="Seznamsodrkami"/>
      </w:pPr>
      <w:r>
        <w:t>ročnú správu o činnosti združenia</w:t>
      </w:r>
    </w:p>
    <w:p w:rsidR="00000000" w:rsidRDefault="00230024">
      <w:pPr>
        <w:pStyle w:val="Seznamsodrkami"/>
      </w:pPr>
      <w:r>
        <w:t>stanovy združenia</w:t>
      </w:r>
    </w:p>
    <w:p w:rsidR="00000000" w:rsidRDefault="00230024">
      <w:pPr>
        <w:pStyle w:val="Seznamsodrkami"/>
        <w:numPr>
          <w:ilvl w:val="0"/>
          <w:numId w:val="0"/>
        </w:numPr>
        <w:ind w:left="360" w:hanging="360"/>
      </w:pPr>
    </w:p>
    <w:p w:rsidR="00000000" w:rsidRDefault="00230024">
      <w:pPr>
        <w:pStyle w:val="Zkladntext"/>
      </w:pPr>
      <w:r>
        <w:lastRenderedPageBreak/>
        <w:t>l/ Predstavenstvo menuje riaditeľa združenia na základe  výberového konania</w:t>
      </w:r>
    </w:p>
    <w:p w:rsidR="00000000" w:rsidRDefault="00230024">
      <w:pPr>
        <w:pStyle w:val="Zkladntext"/>
      </w:pPr>
      <w:r>
        <w:t>m/ Výber-</w:t>
      </w:r>
      <w:r w:rsidR="00BE1E89">
        <w:t xml:space="preserve"> </w:t>
      </w:r>
      <w:r>
        <w:t>konkurzné konanie , menovanie a o</w:t>
      </w:r>
      <w:r w:rsidR="00BE1E89">
        <w:t>d</w:t>
      </w:r>
      <w:r>
        <w:t>volanie riaditeľa  z</w:t>
      </w:r>
      <w:r>
        <w:t>druženia je platné, ak sa zúčastní rokovania nadpolovičná  väčšina členov predstavenstva a pre uznesenie hlasovali aspoň  2/3 prítomných členov.</w:t>
      </w:r>
    </w:p>
    <w:p w:rsidR="00000000" w:rsidRDefault="00230024">
      <w:pPr>
        <w:pStyle w:val="Zkladntext"/>
      </w:pPr>
      <w:r>
        <w:t>n/ Predstavenstvo prijíma nových členov združenia na základe  písomnej prihlášky , vylučuje členov. združenia p</w:t>
      </w:r>
      <w:r>
        <w:t>odľa čl.8  písm. b/ a čl. 5. odst.10. písm. b/ týchto stanov.</w:t>
      </w:r>
    </w:p>
    <w:p w:rsidR="00000000" w:rsidRDefault="00230024">
      <w:pPr>
        <w:pStyle w:val="Zkladntext"/>
      </w:pPr>
      <w:r>
        <w:t>o/ Predstavenstvo stanovuje výšku členského príspevku pre  jednotlivý rok.</w:t>
      </w:r>
    </w:p>
    <w:p w:rsidR="00000000" w:rsidRDefault="00230024">
      <w:pPr>
        <w:pStyle w:val="Zkladntext"/>
      </w:pPr>
      <w:r>
        <w:t>p/ Predstavenstvo zodpovedá za svoju činnosť valnému  zhromaždeniu.</w:t>
      </w:r>
    </w:p>
    <w:p w:rsidR="00000000" w:rsidRDefault="00230024">
      <w:pPr>
        <w:pStyle w:val="Zkladntext"/>
      </w:pPr>
      <w:r>
        <w:t>r/ Rokovanie predstavenstva zvoláva predseda predst</w:t>
      </w:r>
      <w:r>
        <w:t>avenstva  alebo podpredseda predstavenstva.</w:t>
      </w:r>
    </w:p>
    <w:p w:rsidR="00000000" w:rsidRDefault="00230024">
      <w:pPr>
        <w:pStyle w:val="Zkladntext"/>
      </w:pPr>
      <w:r>
        <w:t>Predstavenstvo môže na rokovanie prizvať podľa potrieb osoby,  ktoré nemajú hlasovacie právo. V prípade, že o to požiada  nadpolovičná väčšina členov predstavenstva , môže byť zvolané  mimoriadne zasadnutie preds</w:t>
      </w:r>
      <w:r>
        <w:t>tavenstva.</w:t>
      </w:r>
    </w:p>
    <w:p w:rsidR="00000000" w:rsidRDefault="00230024">
      <w:pPr>
        <w:pStyle w:val="Zkladntext"/>
      </w:pPr>
      <w:r>
        <w:t>s/ Funkčné obdobie členov predstavenstva je 3 - ročné, opakovaná  voľba je možná.</w:t>
      </w:r>
    </w:p>
    <w:p w:rsidR="00000000" w:rsidRDefault="00230024">
      <w:pPr>
        <w:pStyle w:val="Zkladntext"/>
      </w:pPr>
      <w:r>
        <w:t>t/ Predstavenstvo je uznášaniaschopné ak je prítomná nadpolovičná  väčšina všetkých členov. K platnosti uznesenia je potrebná  nadpolovičná väčšina prítomných člen</w:t>
      </w:r>
      <w:r>
        <w:t>ov. Pri rovnosti hlasov  rozhoduje hlas predsedu.</w:t>
      </w:r>
    </w:p>
    <w:p w:rsidR="00000000" w:rsidRDefault="00230024">
      <w:pPr>
        <w:pStyle w:val="Zkladntext"/>
      </w:pPr>
      <w:r>
        <w:t>u/ V mene združenia je oprávnený konať každý člen predstavenstva  na základe uznesenia predstavenstva. Podpisovanie za  združenie sa vykoná tak že k vytlačenému, alebo napísanému  názvu združenia, menám a f</w:t>
      </w:r>
      <w:r>
        <w:t>unkci</w:t>
      </w:r>
      <w:r w:rsidR="00736F23">
        <w:t>i</w:t>
      </w:r>
      <w:r>
        <w:t>, podpisujúci pripoja svoj  podpis.</w:t>
      </w:r>
    </w:p>
    <w:p w:rsidR="00000000" w:rsidRDefault="00230024">
      <w:pPr>
        <w:pStyle w:val="Zoznam"/>
        <w:rPr>
          <w:b/>
        </w:rPr>
      </w:pPr>
    </w:p>
    <w:p w:rsidR="00000000" w:rsidRDefault="00230024">
      <w:pPr>
        <w:pStyle w:val="Zoznam"/>
        <w:rPr>
          <w:b/>
        </w:rPr>
      </w:pPr>
    </w:p>
    <w:p w:rsidR="00000000" w:rsidRDefault="00230024">
      <w:pPr>
        <w:pStyle w:val="Zoznam"/>
        <w:rPr>
          <w:b/>
        </w:rPr>
      </w:pPr>
    </w:p>
    <w:p w:rsidR="00000000" w:rsidRDefault="00230024">
      <w:pPr>
        <w:pStyle w:val="Zoznam"/>
        <w:rPr>
          <w:b/>
        </w:rPr>
      </w:pPr>
      <w:r>
        <w:rPr>
          <w:b/>
        </w:rPr>
        <w:t>9. R o z h o d o v a n i e   r i a d i a c i c h   o r g á n o v.</w:t>
      </w:r>
    </w:p>
    <w:p w:rsidR="00000000" w:rsidRDefault="00230024">
      <w:pPr>
        <w:pStyle w:val="Zoznam"/>
        <w:rPr>
          <w:b/>
        </w:rPr>
      </w:pPr>
    </w:p>
    <w:p w:rsidR="00000000" w:rsidRDefault="00230024">
      <w:pPr>
        <w:pStyle w:val="Zoznam"/>
      </w:pPr>
      <w:r>
        <w:t>a/ Valné zhromaždenie po prerokovaní schvaľuje :</w:t>
      </w:r>
    </w:p>
    <w:p w:rsidR="00000000" w:rsidRDefault="00230024">
      <w:pPr>
        <w:pStyle w:val="Zoznam"/>
      </w:pPr>
      <w:r>
        <w:t>aa/ stanovy združenia a ich zmeny</w:t>
      </w:r>
    </w:p>
    <w:p w:rsidR="00000000" w:rsidRDefault="00230024">
      <w:pPr>
        <w:pStyle w:val="Zoznam"/>
      </w:pPr>
      <w:r>
        <w:t>ab/ správu o činnosti združenia</w:t>
      </w:r>
    </w:p>
    <w:p w:rsidR="00000000" w:rsidRDefault="00230024">
      <w:pPr>
        <w:pStyle w:val="Zoznam"/>
      </w:pPr>
      <w:r>
        <w:t>ac/ správu dozornej rady</w:t>
      </w:r>
    </w:p>
    <w:p w:rsidR="00000000" w:rsidRDefault="00230024">
      <w:pPr>
        <w:pStyle w:val="Zoznam"/>
      </w:pPr>
      <w:r>
        <w:lastRenderedPageBreak/>
        <w:t>ad/ p</w:t>
      </w:r>
      <w:r>
        <w:t>lán hospodárskeho rozvoja , hlavné smery a zameranie  činnosti združenia</w:t>
      </w:r>
    </w:p>
    <w:p w:rsidR="00000000" w:rsidRDefault="00230024">
      <w:pPr>
        <w:pStyle w:val="Zoznam"/>
      </w:pPr>
      <w:r>
        <w:t>ae/ rozpočet nákladov združenia na bežný rok, ktorý je hradený z príspevkov členov</w:t>
      </w:r>
    </w:p>
    <w:p w:rsidR="00000000" w:rsidRDefault="00230024">
      <w:pPr>
        <w:pStyle w:val="Zoznam"/>
      </w:pPr>
      <w:r>
        <w:t>af/ investičné akcie hradené zo združených prostriedkov</w:t>
      </w:r>
    </w:p>
    <w:p w:rsidR="00000000" w:rsidRDefault="00230024">
      <w:pPr>
        <w:pStyle w:val="Zoznam"/>
      </w:pPr>
      <w:r>
        <w:t>ag/ zrušenie združenia a naloženie s jeho li</w:t>
      </w:r>
      <w:r>
        <w:t>kvidačným zostatkom</w:t>
      </w:r>
    </w:p>
    <w:p w:rsidR="00000000" w:rsidRDefault="00230024">
      <w:pPr>
        <w:pStyle w:val="Zoznam"/>
      </w:pPr>
      <w:r>
        <w:t>ah/ likvidátora združenia</w:t>
      </w:r>
    </w:p>
    <w:p w:rsidR="00000000" w:rsidRDefault="00230024">
      <w:pPr>
        <w:pStyle w:val="Zoznam"/>
      </w:pPr>
      <w:r>
        <w:t>ai/ dlhodobé koncepcie rozvoja združenia</w:t>
      </w:r>
    </w:p>
    <w:p w:rsidR="00000000" w:rsidRDefault="00230024">
      <w:pPr>
        <w:pStyle w:val="Zoznam"/>
      </w:pPr>
      <w:r>
        <w:t>aj/ zásady a zameranie obchodnej politiky združenia</w:t>
      </w:r>
    </w:p>
    <w:p w:rsidR="00000000" w:rsidRDefault="00230024">
      <w:pPr>
        <w:pStyle w:val="Zoznam"/>
      </w:pPr>
      <w:r>
        <w:t>ak/ zásadné záležitosti súvisiace s predmetom činnosti  združenia</w:t>
      </w:r>
    </w:p>
    <w:p w:rsidR="00000000" w:rsidRDefault="00230024">
      <w:pPr>
        <w:pStyle w:val="Zoznam"/>
      </w:pPr>
      <w:r>
        <w:t>b/ Predstavenstvo rozhoduje o:</w:t>
      </w:r>
    </w:p>
    <w:p w:rsidR="00000000" w:rsidRDefault="00230024">
      <w:pPr>
        <w:pStyle w:val="Zoznam"/>
      </w:pPr>
      <w:r>
        <w:t xml:space="preserve">ba/ otázkach, ktoré </w:t>
      </w:r>
      <w:r>
        <w:t>na neho prenesie valné zhromaždenie</w:t>
      </w:r>
    </w:p>
    <w:p w:rsidR="00000000" w:rsidRDefault="00230024">
      <w:pPr>
        <w:pStyle w:val="Zkladntext"/>
      </w:pPr>
      <w:r>
        <w:t>bb/ neodkladných záležitostiach, ktoré inak rozhoduje valné  zhromaždenie (takéto rozhodnutia musia byť predložené na  najbližšom valnom zhromaždení k dodatočnému schváleniu)</w:t>
      </w:r>
    </w:p>
    <w:p w:rsidR="00000000" w:rsidRDefault="00230024">
      <w:pPr>
        <w:pStyle w:val="Zkladntext"/>
      </w:pPr>
      <w:r>
        <w:t xml:space="preserve">c/ Predstavenstvu </w:t>
      </w:r>
      <w:r w:rsidR="00BE1E89">
        <w:t>prináleží</w:t>
      </w:r>
      <w:r>
        <w:t>:</w:t>
      </w:r>
    </w:p>
    <w:p w:rsidR="00000000" w:rsidRDefault="00230024">
      <w:pPr>
        <w:pStyle w:val="Zkladntext"/>
      </w:pPr>
      <w:r>
        <w:t>ca/ predkladať va</w:t>
      </w:r>
      <w:r>
        <w:t>lnému zhromaždeniu návrhy na rozhodnutia v záležitosti v ktorých rozhoduje valné zhromaždenie</w:t>
      </w:r>
    </w:p>
    <w:p w:rsidR="00000000" w:rsidRDefault="00230024">
      <w:pPr>
        <w:pStyle w:val="Zkladntext"/>
      </w:pPr>
      <w:r>
        <w:t>cb/ všetko,</w:t>
      </w:r>
      <w:r w:rsidR="00BE1E89">
        <w:t xml:space="preserve"> </w:t>
      </w:r>
      <w:r>
        <w:t>čo je v iných častiach týchto stanov predstavenstvu  vyhradené</w:t>
      </w:r>
    </w:p>
    <w:p w:rsidR="00000000" w:rsidRDefault="00230024">
      <w:pPr>
        <w:pStyle w:val="Zkladntext"/>
      </w:pPr>
      <w:r>
        <w:t>d/ Riaditeľ združenia :</w:t>
      </w:r>
    </w:p>
    <w:p w:rsidR="00000000" w:rsidRDefault="00230024">
      <w:pPr>
        <w:pStyle w:val="Zkladntext"/>
      </w:pPr>
      <w:r>
        <w:t xml:space="preserve">da/ zabezpečuje činnosti špecifikované v článku 6 bod 6 týchto  </w:t>
      </w:r>
      <w:r>
        <w:t>stanov</w:t>
      </w:r>
    </w:p>
    <w:p w:rsidR="00000000" w:rsidRDefault="00230024">
      <w:pPr>
        <w:pStyle w:val="Zkladntext"/>
      </w:pPr>
      <w:r>
        <w:t>db/ vykonáva činnosti, ktoré na neho prenesie predstavenstvo</w:t>
      </w:r>
    </w:p>
    <w:p w:rsidR="00000000" w:rsidRDefault="00230024">
      <w:pPr>
        <w:pStyle w:val="Zkladntext"/>
      </w:pPr>
      <w:r>
        <w:t>a ktoré vyplývajú z týchto stanov , organizačného a  pracovného poriadku</w:t>
      </w:r>
    </w:p>
    <w:p w:rsidR="00000000" w:rsidRDefault="00230024">
      <w:r>
        <w:t>e/ Dozornej rade prislúcha:</w:t>
      </w:r>
    </w:p>
    <w:p w:rsidR="00000000" w:rsidRDefault="00230024"/>
    <w:p w:rsidR="00000000" w:rsidRDefault="00230024">
      <w:r>
        <w:t>ea/ dbať hlavne, aby v rozhodnutiach valného zhromaždenia i</w:t>
      </w:r>
    </w:p>
    <w:p w:rsidR="00000000" w:rsidRDefault="00230024">
      <w:r>
        <w:t>predstavenstva boli dodrži</w:t>
      </w:r>
      <w:r>
        <w:t>avané právne predpisy a stanovy</w:t>
      </w:r>
    </w:p>
    <w:p w:rsidR="00000000" w:rsidRDefault="00230024">
      <w:pPr>
        <w:pStyle w:val="Zkladntext"/>
      </w:pPr>
      <w:r>
        <w:t>eb/ dohliadať na plnenie rozhodnutí valného zhromaždenia a  vykonávať ďalšiu revíznu činnosť podľa rozhodnutia valného  zhromaždenia.</w:t>
      </w:r>
    </w:p>
    <w:p w:rsidR="00000000" w:rsidRDefault="00230024">
      <w:pPr>
        <w:pStyle w:val="Zkladntext"/>
      </w:pPr>
      <w:r>
        <w:t>ec/ vyžiadať si pomoc pracovníkov jednotlivých členov , resp.  externých pracovníkov</w:t>
      </w:r>
    </w:p>
    <w:p w:rsidR="00000000" w:rsidRDefault="00230024">
      <w:pPr>
        <w:pStyle w:val="Zkladntext"/>
      </w:pPr>
      <w:r>
        <w:t>ef/ p</w:t>
      </w:r>
      <w:r>
        <w:t>ožadovať predloženie účtovnej evidencie , dokladov a opisov</w:t>
      </w:r>
    </w:p>
    <w:p w:rsidR="00000000" w:rsidRDefault="00230024">
      <w:pPr>
        <w:pStyle w:val="Zkladntext"/>
      </w:pPr>
      <w:r>
        <w:lastRenderedPageBreak/>
        <w:t>ee/ nahliadať do všetkých dokladov, ktoré sú potrebné pre výkon  jej činnosti</w:t>
      </w:r>
    </w:p>
    <w:p w:rsidR="00000000" w:rsidRDefault="00230024">
      <w:pPr>
        <w:pStyle w:val="Zkladntext"/>
      </w:pPr>
      <w:r>
        <w:t>ef/ predkladať revíznu správu s návrhmi na odstránenie zistených  nedostatkov, najmä ku ročnej účtovnej uzávierke zdru</w:t>
      </w:r>
      <w:r>
        <w:t>ženia  členom a valnému zhromaždeniu.</w:t>
      </w:r>
    </w:p>
    <w:p w:rsidR="00000000" w:rsidRDefault="00230024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článok 7</w:t>
      </w:r>
    </w:p>
    <w:p w:rsidR="00000000" w:rsidRDefault="00230024">
      <w:pPr>
        <w:pStyle w:val="Nadpis3"/>
        <w:rPr>
          <w:sz w:val="22"/>
        </w:rPr>
      </w:pPr>
      <w:r>
        <w:rPr>
          <w:sz w:val="22"/>
        </w:rPr>
        <w:t>Finančné hospodárenie združenia</w:t>
      </w:r>
    </w:p>
    <w:p w:rsidR="00000000" w:rsidRDefault="00230024">
      <w:pPr>
        <w:pStyle w:val="Nadpis2"/>
      </w:pPr>
      <w:r>
        <w:t>1.</w:t>
      </w:r>
      <w:r w:rsidR="00BE1E89">
        <w:t xml:space="preserve"> </w:t>
      </w:r>
      <w:r>
        <w:t>Združenie financuje svoju činnosť:</w:t>
      </w:r>
    </w:p>
    <w:p w:rsidR="00000000" w:rsidRDefault="00230024">
      <w:pPr>
        <w:pStyle w:val="Zkladntext"/>
      </w:pPr>
      <w:r>
        <w:t>a/ z členských príspevkov združenia</w:t>
      </w:r>
    </w:p>
    <w:p w:rsidR="00000000" w:rsidRDefault="00230024">
      <w:pPr>
        <w:pStyle w:val="Zkladntext"/>
      </w:pPr>
      <w:r>
        <w:t>b/ z príjmov z činností združenia, ktoré budú vykonávané za úplatu  pre členov , alebo pre iné subjekt</w:t>
      </w:r>
      <w:r>
        <w:t>y</w:t>
      </w:r>
    </w:p>
    <w:p w:rsidR="00000000" w:rsidRDefault="00230024">
      <w:pPr>
        <w:pStyle w:val="Zoznam"/>
      </w:pPr>
      <w:r>
        <w:t>c/ z príjmov vlastnej podnikateľskej činnosti združenia</w:t>
      </w:r>
    </w:p>
    <w:p w:rsidR="00000000" w:rsidRDefault="00230024">
      <w:pPr>
        <w:pStyle w:val="Zoznam"/>
      </w:pPr>
      <w:r>
        <w:t>d/ z účelových dotácií</w:t>
      </w:r>
    </w:p>
    <w:p w:rsidR="00000000" w:rsidRDefault="00230024">
      <w:pPr>
        <w:pStyle w:val="Zoznam"/>
      </w:pPr>
      <w:r>
        <w:t>e/ z darov a príspevkov iných subjektov</w:t>
      </w:r>
    </w:p>
    <w:p w:rsidR="00000000" w:rsidRDefault="00230024">
      <w:pPr>
        <w:pStyle w:val="Nadpis2"/>
      </w:pPr>
      <w:r>
        <w:t>2.</w:t>
      </w:r>
      <w:r w:rsidR="00BE1E89">
        <w:t xml:space="preserve"> </w:t>
      </w:r>
      <w:r>
        <w:t>Hospodárenie združenia.</w:t>
      </w:r>
    </w:p>
    <w:p w:rsidR="00000000" w:rsidRDefault="00230024">
      <w:pPr>
        <w:pStyle w:val="Zkladntext"/>
      </w:pPr>
      <w:r>
        <w:t>a/ združenie hospodári s majetkom, ktorý nadobudlo pri svojom  vzniku a v priebehu svojej činnosti</w:t>
      </w:r>
    </w:p>
    <w:p w:rsidR="00000000" w:rsidRDefault="00230024">
      <w:pPr>
        <w:pStyle w:val="Zkladntext"/>
      </w:pPr>
      <w:r>
        <w:t>b/ združ</w:t>
      </w:r>
      <w:r>
        <w:t>enie si vytvára rezervný fond a ďalšie zákonné fondy ,  príp. ďalšie fondy podľa rozhodnutia predstavenstva</w:t>
      </w:r>
    </w:p>
    <w:p w:rsidR="00000000" w:rsidRDefault="00230024">
      <w:pPr>
        <w:pStyle w:val="Zkladntext"/>
      </w:pPr>
      <w:r>
        <w:t>c/ združenie, pokiaľ ide o jeho vlastnú hospodársku činnosť je  samostatným právnym subjektom</w:t>
      </w:r>
    </w:p>
    <w:p w:rsidR="00000000" w:rsidRDefault="00230024">
      <w:pPr>
        <w:pStyle w:val="Zkladntext"/>
      </w:pPr>
      <w:r>
        <w:t>d/ združenie zodpovedá za svoje záväzky celým svojím m</w:t>
      </w:r>
      <w:r>
        <w:t>ajetkom</w:t>
      </w:r>
    </w:p>
    <w:p w:rsidR="00000000" w:rsidRDefault="00230024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článok 8</w:t>
      </w:r>
    </w:p>
    <w:p w:rsidR="00000000" w:rsidRDefault="00230024">
      <w:pPr>
        <w:spacing w:before="120" w:line="240" w:lineRule="atLeast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Zánik účasti v združení</w:t>
      </w:r>
    </w:p>
    <w:p w:rsidR="008F2896" w:rsidRDefault="00230024">
      <w:pPr>
        <w:pStyle w:val="Zkladntext"/>
      </w:pPr>
      <w:r>
        <w:t>Členstvo v združení zaniká:</w:t>
      </w:r>
      <w:r w:rsidR="008F2896">
        <w:t xml:space="preserve"> </w:t>
      </w:r>
    </w:p>
    <w:p w:rsidR="009B7D7F" w:rsidRDefault="00230024">
      <w:pPr>
        <w:pStyle w:val="Zkladntext"/>
      </w:pPr>
      <w:r>
        <w:t>a/ vystúpením zo združenia člena na základe jeho písomnej  žiadosti</w:t>
      </w:r>
    </w:p>
    <w:p w:rsidR="00000000" w:rsidRDefault="00230024">
      <w:pPr>
        <w:pStyle w:val="Zkladntext"/>
      </w:pPr>
      <w:r>
        <w:t>b/ vylúčením zo združenia, ak člen neplní povinnosti podľa týchto  stanov, alebo hrubo poruší stanovy združenia</w:t>
      </w:r>
    </w:p>
    <w:p w:rsidR="00000000" w:rsidRDefault="00230024">
      <w:pPr>
        <w:pStyle w:val="Zkladntext"/>
      </w:pPr>
      <w:r>
        <w:lastRenderedPageBreak/>
        <w:t>c/ str</w:t>
      </w:r>
      <w:r>
        <w:t>atou právnej subjektivity, resp. právnej spôsobilosti a to  len v prípade , ak právny zástupca do 1 mesiaca vyhlási, že  členstvo v združení naďalej trvá a vstupuje do všetkých  členských práv a povinností.</w:t>
      </w:r>
    </w:p>
    <w:p w:rsidR="00000000" w:rsidRDefault="00230024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článok 9</w:t>
      </w:r>
    </w:p>
    <w:p w:rsidR="00000000" w:rsidRDefault="00230024">
      <w:pPr>
        <w:spacing w:before="120" w:line="240" w:lineRule="atLeast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Zánik združenia</w:t>
      </w:r>
    </w:p>
    <w:p w:rsidR="00000000" w:rsidRDefault="00230024">
      <w:pPr>
        <w:spacing w:before="120" w:line="240" w:lineRule="atLeast"/>
        <w:jc w:val="both"/>
        <w:rPr>
          <w:b/>
          <w:sz w:val="22"/>
          <w:u w:val="single"/>
        </w:rPr>
      </w:pPr>
    </w:p>
    <w:p w:rsidR="00000000" w:rsidRDefault="00230024">
      <w:pPr>
        <w:pStyle w:val="Zoznam"/>
      </w:pPr>
      <w:r>
        <w:t>1.</w:t>
      </w:r>
      <w:r>
        <w:tab/>
        <w:t>Združenie zaniká:</w:t>
      </w:r>
    </w:p>
    <w:p w:rsidR="00000000" w:rsidRDefault="00230024">
      <w:pPr>
        <w:pStyle w:val="Pokraovnseznamu"/>
      </w:pPr>
      <w:r>
        <w:t>a/</w:t>
      </w:r>
      <w:r>
        <w:t xml:space="preserve"> uznesením valného zhromaždenia o zrušení združenia likvidáciou</w:t>
      </w:r>
    </w:p>
    <w:p w:rsidR="00000000" w:rsidRDefault="00230024">
      <w:pPr>
        <w:pStyle w:val="Pokraovnseznamu"/>
      </w:pPr>
      <w:r>
        <w:t>b/ uznesením nadpolovičnej väčšiny členov združenia o zrušení  združenia bez likvidácie , pokiaľ majetok združenia prechádza  na iného právneho nástupcu.</w:t>
      </w:r>
    </w:p>
    <w:p w:rsidR="00000000" w:rsidRDefault="00230024">
      <w:pPr>
        <w:pStyle w:val="Pokraovnseznamu"/>
      </w:pPr>
      <w:r>
        <w:t>c/ na základe zákona o konkurze a vyro</w:t>
      </w:r>
      <w:r>
        <w:t>vnaní</w:t>
      </w:r>
    </w:p>
    <w:p w:rsidR="00000000" w:rsidRDefault="00230024">
      <w:pPr>
        <w:pStyle w:val="Zoznam"/>
      </w:pPr>
      <w:r>
        <w:t>2.</w:t>
      </w:r>
      <w:r>
        <w:tab/>
        <w:t>Pri zániku združenia likvidáciou menuje valné zhromaždenie  likvidátora s tým , že tento je povinný po zabezpečení súhlasu  správcu dane požiadať o výmaz z registrácie v Registri združení</w:t>
      </w:r>
    </w:p>
    <w:p w:rsidR="00000000" w:rsidRDefault="00230024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článok 10</w:t>
      </w:r>
    </w:p>
    <w:p w:rsidR="00000000" w:rsidRDefault="00230024">
      <w:pPr>
        <w:spacing w:before="120" w:line="240" w:lineRule="atLeast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Naloženie s likvidačným zostatkom</w:t>
      </w:r>
    </w:p>
    <w:p w:rsidR="00000000" w:rsidRDefault="00230024">
      <w:pPr>
        <w:pStyle w:val="Zoznam"/>
      </w:pPr>
      <w:r>
        <w:t>1.</w:t>
      </w:r>
      <w:r>
        <w:tab/>
        <w:t>Po zániku zd</w:t>
      </w:r>
      <w:r>
        <w:t xml:space="preserve">ruženia majetok sa </w:t>
      </w:r>
      <w:r w:rsidR="005110B7">
        <w:t>vysporiada</w:t>
      </w:r>
      <w:r>
        <w:t xml:space="preserve"> v zmysle čl. 10 bod 2.týchto stanov.</w:t>
      </w:r>
    </w:p>
    <w:p w:rsidR="00000000" w:rsidRDefault="00230024">
      <w:pPr>
        <w:pStyle w:val="Zoznam"/>
      </w:pPr>
      <w:r>
        <w:t>2.</w:t>
      </w:r>
      <w:r>
        <w:tab/>
        <w:t>V prípade, že v rámci likvidácie zostane likvidačný zostatok,  rozdelenie vykoná valné zhromaždenie na základe návrhu likvidátora.</w:t>
      </w:r>
    </w:p>
    <w:p w:rsidR="00000000" w:rsidRDefault="00230024">
      <w:pPr>
        <w:spacing w:before="120" w:line="240" w:lineRule="atLeast"/>
        <w:jc w:val="center"/>
        <w:rPr>
          <w:b/>
          <w:sz w:val="22"/>
        </w:rPr>
      </w:pPr>
      <w:r>
        <w:rPr>
          <w:b/>
          <w:sz w:val="22"/>
        </w:rPr>
        <w:t>článok 11</w:t>
      </w:r>
    </w:p>
    <w:p w:rsidR="00000000" w:rsidRDefault="00230024">
      <w:pPr>
        <w:spacing w:before="120" w:line="240" w:lineRule="atLeast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Záverečné ustanovenie</w:t>
      </w:r>
    </w:p>
    <w:p w:rsidR="00000000" w:rsidRDefault="00230024">
      <w:pPr>
        <w:pStyle w:val="Zoznam"/>
      </w:pPr>
      <w:r>
        <w:t>1.</w:t>
      </w:r>
      <w:r>
        <w:tab/>
        <w:t>Stanovy môžu byť do</w:t>
      </w:r>
      <w:r>
        <w:t>plnené, alebo zmenené rozhodnutím valného  zhromaždenia.</w:t>
      </w:r>
    </w:p>
    <w:p w:rsidR="00000000" w:rsidRDefault="00230024">
      <w:pPr>
        <w:pStyle w:val="Zoznam"/>
      </w:pPr>
      <w:r>
        <w:t>2.</w:t>
      </w:r>
      <w:r>
        <w:tab/>
        <w:t>Zrušujú sa stanovy zo dňa 23.11.1992 v znení Dodatku č.1 zo dňa  5.12.1994.</w:t>
      </w:r>
    </w:p>
    <w:p w:rsidR="00000000" w:rsidRDefault="00230024">
      <w:pPr>
        <w:pStyle w:val="Zoznam"/>
        <w:numPr>
          <w:ilvl w:val="0"/>
          <w:numId w:val="4"/>
        </w:numPr>
      </w:pPr>
      <w:r>
        <w:t>Tieto stanovy nadobúdajú účinnosť schválením radou účastníkov  dňa 2.12.1996.</w:t>
      </w:r>
    </w:p>
    <w:p w:rsidR="00000000" w:rsidRDefault="00230024">
      <w:pPr>
        <w:pStyle w:val="Zoznam"/>
      </w:pPr>
    </w:p>
    <w:p w:rsidR="008F2896" w:rsidRDefault="008F2896">
      <w:pPr>
        <w:pStyle w:val="Zoznam"/>
        <w:jc w:val="center"/>
        <w:rPr>
          <w:b/>
          <w:i/>
          <w:u w:val="single"/>
        </w:rPr>
      </w:pPr>
    </w:p>
    <w:p w:rsidR="008F2896" w:rsidRDefault="008F2896">
      <w:pPr>
        <w:pStyle w:val="Zoznam"/>
        <w:jc w:val="center"/>
        <w:rPr>
          <w:b/>
          <w:i/>
          <w:u w:val="single"/>
        </w:rPr>
      </w:pPr>
    </w:p>
    <w:p w:rsidR="00000000" w:rsidRDefault="00230024">
      <w:pPr>
        <w:pStyle w:val="Zoznam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Zmena a/  - doplnok   z  XI/2002:</w:t>
      </w:r>
    </w:p>
    <w:p w:rsidR="00000000" w:rsidRDefault="00230024">
      <w:pPr>
        <w:pStyle w:val="Prosttext"/>
        <w:jc w:val="both"/>
        <w:rPr>
          <w:rFonts w:ascii="Times New Roman" w:hAnsi="Times New Roman"/>
          <w:b/>
          <w:i/>
          <w:u w:val="single"/>
        </w:rPr>
      </w:pPr>
    </w:p>
    <w:p w:rsidR="00000000" w:rsidRDefault="00230024">
      <w:pPr>
        <w:pStyle w:val="Prosttex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čl. 5 </w:t>
      </w:r>
      <w:r>
        <w:rPr>
          <w:rFonts w:ascii="Times New Roman" w:hAnsi="Times New Roman"/>
          <w:b/>
          <w:i/>
          <w:u w:val="single"/>
        </w:rPr>
        <w:t xml:space="preserve">bod 9 písm. a/ znie:  </w:t>
      </w:r>
    </w:p>
    <w:p w:rsidR="00000000" w:rsidRDefault="00230024">
      <w:pPr>
        <w:pStyle w:val="Zkladntext"/>
        <w:jc w:val="both"/>
      </w:pPr>
      <w:r>
        <w:rPr>
          <w:b/>
        </w:rPr>
        <w:t>a/ novoprijatý člen má povinnosť uhradiť stanovený členský  príspevok do 1 mesiaca po prijatí za člena</w:t>
      </w:r>
      <w:r>
        <w:t>.</w:t>
      </w:r>
    </w:p>
    <w:p w:rsidR="00000000" w:rsidRDefault="00230024">
      <w:pPr>
        <w:pStyle w:val="Zkladntext"/>
        <w:jc w:val="both"/>
        <w:rPr>
          <w:i/>
        </w:rPr>
      </w:pPr>
      <w:r>
        <w:rPr>
          <w:i/>
        </w:rPr>
        <w:t xml:space="preserve">Zmena bola schválená </w:t>
      </w:r>
      <w:r>
        <w:rPr>
          <w:b/>
          <w:i/>
        </w:rPr>
        <w:t xml:space="preserve">Uznesením č. D/a </w:t>
      </w:r>
      <w:r>
        <w:rPr>
          <w:i/>
        </w:rPr>
        <w:t>zo zasadnutia VZ členov LAVEX na Slovensku, ktoré sa konalo 20.11.2002 v Hoteli LIPTOV v Ja</w:t>
      </w:r>
      <w:r>
        <w:rPr>
          <w:i/>
        </w:rPr>
        <w:t>snej, pri príležitosti XXXI. ročníka D LaV .</w:t>
      </w:r>
    </w:p>
    <w:p w:rsidR="00000000" w:rsidRDefault="00230024">
      <w:pPr>
        <w:pStyle w:val="Zkladntext"/>
        <w:spacing w:after="0" w:line="0" w:lineRule="atLeast"/>
      </w:pPr>
      <w:r>
        <w:tab/>
      </w:r>
      <w:r>
        <w:tab/>
        <w:t xml:space="preserve">    </w:t>
      </w:r>
    </w:p>
    <w:p w:rsidR="00000000" w:rsidRDefault="00230024">
      <w:pPr>
        <w:pStyle w:val="Zkladntext"/>
        <w:spacing w:after="0" w:line="0" w:lineRule="atLeast"/>
        <w:jc w:val="center"/>
        <w:rPr>
          <w:b/>
          <w:i/>
          <w:u w:val="single"/>
        </w:rPr>
      </w:pPr>
      <w:r>
        <w:rPr>
          <w:b/>
          <w:i/>
          <w:u w:val="single"/>
        </w:rPr>
        <w:t>Zmena  b/  - doplnok   z  X/2012:</w:t>
      </w:r>
    </w:p>
    <w:p w:rsidR="00000000" w:rsidRDefault="00230024">
      <w:pPr>
        <w:pStyle w:val="Zkladntext"/>
        <w:spacing w:after="0" w:line="0" w:lineRule="atLeast"/>
        <w:rPr>
          <w:b/>
          <w:i/>
          <w:u w:val="single"/>
        </w:rPr>
      </w:pPr>
      <w:r>
        <w:rPr>
          <w:b/>
          <w:i/>
          <w:u w:val="single"/>
        </w:rPr>
        <w:t xml:space="preserve">čl. 6  bod 5  -  Predstavenstvo -  prvý odstavec  znie: </w:t>
      </w:r>
    </w:p>
    <w:p w:rsidR="00000000" w:rsidRDefault="00230024">
      <w:pPr>
        <w:pStyle w:val="Zkladntext"/>
        <w:spacing w:after="0" w:line="0" w:lineRule="atLeast"/>
        <w:rPr>
          <w:b/>
          <w:bCs/>
        </w:rPr>
      </w:pPr>
    </w:p>
    <w:p w:rsidR="00000000" w:rsidRDefault="00230024">
      <w:pPr>
        <w:pStyle w:val="Zkladntext"/>
        <w:spacing w:after="0" w:line="0" w:lineRule="atLeast"/>
        <w:rPr>
          <w:b/>
          <w:bCs/>
        </w:rPr>
      </w:pPr>
      <w:r>
        <w:rPr>
          <w:b/>
          <w:bCs/>
        </w:rPr>
        <w:t xml:space="preserve">5. Predstavenstvo </w:t>
      </w:r>
    </w:p>
    <w:p w:rsidR="00000000" w:rsidRDefault="00230024">
      <w:pPr>
        <w:pStyle w:val="Pokraovnseznamu"/>
        <w:spacing w:after="0" w:line="0" w:lineRule="atLeast"/>
        <w:jc w:val="both"/>
        <w:rPr>
          <w:b/>
          <w:bCs/>
        </w:rPr>
      </w:pPr>
      <w:r>
        <w:rPr>
          <w:b/>
          <w:bCs/>
        </w:rPr>
        <w:t>Je volené valným zhromaždením na trojročné obdobie a má  7 členov a dvoch náhradníkov. Opätov</w:t>
      </w:r>
      <w:r>
        <w:rPr>
          <w:b/>
          <w:bCs/>
        </w:rPr>
        <w:t>né zvolenie je možné. Predstavenstvo si zo  svojich členov zvolí predsedu predstavenstva a podpredsedu  predstavenstva.</w:t>
      </w:r>
    </w:p>
    <w:p w:rsidR="00000000" w:rsidRDefault="00230024">
      <w:pPr>
        <w:pStyle w:val="Zkladntext"/>
        <w:spacing w:after="0" w:line="0" w:lineRule="atLeast"/>
      </w:pPr>
    </w:p>
    <w:p w:rsidR="00000000" w:rsidRDefault="00230024">
      <w:pPr>
        <w:pStyle w:val="Zkladntext"/>
        <w:spacing w:after="0" w:line="0" w:lineRule="atLeast"/>
        <w:jc w:val="both"/>
        <w:rPr>
          <w:i/>
        </w:rPr>
      </w:pPr>
      <w:r>
        <w:rPr>
          <w:i/>
        </w:rPr>
        <w:t xml:space="preserve">Zmena bola schválená </w:t>
      </w:r>
      <w:r>
        <w:rPr>
          <w:b/>
          <w:i/>
        </w:rPr>
        <w:t xml:space="preserve">Uznesením č. B/2 </w:t>
      </w:r>
      <w:r>
        <w:rPr>
          <w:i/>
        </w:rPr>
        <w:t>zo zasadnutia VZ členov LAVEX na Slovensku, ktoré sa konalo 16.10.2012 v Hoteli ALEXANDRA v Lipt.</w:t>
      </w:r>
      <w:r>
        <w:rPr>
          <w:i/>
        </w:rPr>
        <w:t xml:space="preserve"> Jáne, pri príležitosti XLI. ročníka D LaV .</w:t>
      </w:r>
    </w:p>
    <w:p w:rsidR="00000000" w:rsidRDefault="00230024">
      <w:pPr>
        <w:pStyle w:val="Zkladntext"/>
        <w:spacing w:after="0" w:line="0" w:lineRule="atLeast"/>
      </w:pPr>
    </w:p>
    <w:p w:rsidR="00000000" w:rsidRDefault="00230024">
      <w:pPr>
        <w:pStyle w:val="Zkladntext"/>
        <w:spacing w:after="0" w:line="0" w:lineRule="atLeast"/>
      </w:pPr>
      <w:r>
        <w:tab/>
      </w:r>
      <w:r>
        <w:tab/>
      </w:r>
      <w:r>
        <w:tab/>
      </w:r>
      <w:r>
        <w:tab/>
      </w:r>
      <w:r>
        <w:tab/>
        <w:t xml:space="preserve">Ing.  Miroslav  G r e š o </w:t>
      </w:r>
    </w:p>
    <w:p w:rsidR="00000000" w:rsidRDefault="00230024">
      <w:pPr>
        <w:pStyle w:val="Zkladntext"/>
        <w:spacing w:after="0" w:line="0" w:lineRule="atLeast"/>
      </w:pP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ri</w:t>
      </w:r>
      <w:r>
        <w:t xml:space="preserve">aditeľ združenia </w:t>
      </w:r>
    </w:p>
    <w:p w:rsidR="00230024" w:rsidRDefault="00230024">
      <w:pPr>
        <w:pStyle w:val="Zkladntext"/>
        <w:spacing w:after="0" w:line="0" w:lineRule="atLeast"/>
      </w:pPr>
      <w:r>
        <w:tab/>
      </w:r>
      <w:r>
        <w:tab/>
      </w:r>
      <w:r>
        <w:tab/>
      </w:r>
      <w:r>
        <w:tab/>
      </w:r>
      <w:r>
        <w:tab/>
        <w:t xml:space="preserve">a člen predstavenstva </w:t>
      </w:r>
    </w:p>
    <w:sectPr w:rsidR="00230024">
      <w:footerReference w:type="default" r:id="rId7"/>
      <w:footnotePr>
        <w:pos w:val="beneathText"/>
      </w:footnotePr>
      <w:pgSz w:w="8390" w:h="11905"/>
      <w:pgMar w:top="1236" w:right="1134" w:bottom="1444" w:left="1134" w:header="1005" w:footer="1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24" w:rsidRDefault="00230024">
      <w:r>
        <w:separator/>
      </w:r>
    </w:p>
  </w:endnote>
  <w:endnote w:type="continuationSeparator" w:id="0">
    <w:p w:rsidR="00230024" w:rsidRDefault="0023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0024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BF0AA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24" w:rsidRDefault="00230024">
      <w:r>
        <w:separator/>
      </w:r>
    </w:p>
  </w:footnote>
  <w:footnote w:type="continuationSeparator" w:id="0">
    <w:p w:rsidR="00230024" w:rsidRDefault="00230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689"/>
    <w:rsid w:val="00230024"/>
    <w:rsid w:val="005110B7"/>
    <w:rsid w:val="00736F23"/>
    <w:rsid w:val="008F2896"/>
    <w:rsid w:val="009B7D7F"/>
    <w:rsid w:val="00BE1E89"/>
    <w:rsid w:val="00BE2689"/>
    <w:rsid w:val="00BF0AA5"/>
    <w:rsid w:val="00BF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120" w:line="240" w:lineRule="atLeast"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120" w:line="240" w:lineRule="atLeast"/>
      <w:jc w:val="center"/>
      <w:outlineLvl w:val="2"/>
    </w:pPr>
    <w:rPr>
      <w:b/>
      <w:sz w:val="24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Standardnpsmoodstavce">
    <w:name w:val="Standardní písmo odstavce"/>
  </w:style>
  <w:style w:type="character" w:styleId="slostrany">
    <w:name w:val="page number"/>
    <w:basedOn w:val="Standardnpsmoodstavce"/>
    <w:semiHidden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Normlny"/>
    <w:semiHidden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customStyle="1" w:styleId="Seznam2">
    <w:name w:val="Seznam 2"/>
    <w:basedOn w:val="Normlny"/>
    <w:pPr>
      <w:ind w:left="566" w:hanging="283"/>
    </w:pPr>
  </w:style>
  <w:style w:type="paragraph" w:customStyle="1" w:styleId="Seznamsodrkami">
    <w:name w:val="Seznam s odrážkami"/>
    <w:basedOn w:val="Normlny"/>
    <w:pPr>
      <w:numPr>
        <w:numId w:val="3"/>
      </w:numPr>
    </w:pPr>
  </w:style>
  <w:style w:type="paragraph" w:customStyle="1" w:styleId="Seznamsodrkami2">
    <w:name w:val="Seznam s odrážkami 2"/>
    <w:basedOn w:val="Normlny"/>
    <w:pPr>
      <w:numPr>
        <w:numId w:val="2"/>
      </w:numPr>
    </w:pPr>
  </w:style>
  <w:style w:type="paragraph" w:customStyle="1" w:styleId="Pokraovnseznamu">
    <w:name w:val="Pokračování seznamu"/>
    <w:basedOn w:val="Normlny"/>
    <w:pPr>
      <w:spacing w:after="120"/>
      <w:ind w:left="283"/>
    </w:pPr>
  </w:style>
  <w:style w:type="paragraph" w:styleId="Zarkazkladnhotextu">
    <w:name w:val="Body Text Indent"/>
    <w:basedOn w:val="Normlny"/>
    <w:semiHidden/>
    <w:pPr>
      <w:spacing w:after="120"/>
      <w:ind w:left="283"/>
    </w:pPr>
  </w:style>
  <w:style w:type="paragraph" w:styleId="Podtitul">
    <w:name w:val="Subtitle"/>
    <w:basedOn w:val="Normlny"/>
    <w:next w:val="Zkladntext"/>
    <w:qFormat/>
    <w:pPr>
      <w:spacing w:after="60"/>
      <w:jc w:val="center"/>
    </w:pPr>
    <w:rPr>
      <w:rFonts w:ascii="Arial" w:hAnsi="Arial"/>
      <w:sz w:val="24"/>
    </w:rPr>
  </w:style>
  <w:style w:type="paragraph" w:customStyle="1" w:styleId="Prosttext">
    <w:name w:val="Prostý text"/>
    <w:basedOn w:val="Normlny"/>
    <w:rPr>
      <w:rFonts w:ascii="Courier New" w:hAnsi="Courier New"/>
    </w:rPr>
  </w:style>
  <w:style w:type="paragraph" w:customStyle="1" w:styleId="Obsahrmca">
    <w:name w:val="Obsah rámca"/>
    <w:basedOn w:val="Zkladn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T A N O V Y</vt:lpstr>
    </vt:vector>
  </TitlesOfParts>
  <Company>LAVEX</Company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N O V Y</dc:title>
  <dc:subject/>
  <dc:creator>Liptovský Mikuláš</dc:creator>
  <cp:keywords/>
  <cp:lastModifiedBy>.</cp:lastModifiedBy>
  <cp:revision>5</cp:revision>
  <cp:lastPrinted>2013-04-08T08:47:00Z</cp:lastPrinted>
  <dcterms:created xsi:type="dcterms:W3CDTF">2013-10-31T08:17:00Z</dcterms:created>
  <dcterms:modified xsi:type="dcterms:W3CDTF">2013-10-31T08:57:00Z</dcterms:modified>
</cp:coreProperties>
</file>